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0B97E" w14:textId="377D0184" w:rsidR="0095348A"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This document is the basic template for m</w:t>
      </w:r>
      <w:r w:rsidR="00602FB8" w:rsidRPr="00FA12B5">
        <w:rPr>
          <w:rFonts w:ascii="Times New Roman" w:hAnsi="Times New Roman"/>
          <w:b/>
          <w:color w:val="0000FF"/>
          <w:sz w:val="16"/>
          <w:szCs w:val="16"/>
        </w:rPr>
        <w:t>ulti</w:t>
      </w:r>
      <w:r w:rsidRPr="00FA12B5">
        <w:rPr>
          <w:rFonts w:ascii="Times New Roman" w:hAnsi="Times New Roman"/>
          <w:b/>
          <w:color w:val="0000FF"/>
          <w:sz w:val="16"/>
          <w:szCs w:val="16"/>
        </w:rPr>
        <w:t>-beneficiar</w:t>
      </w:r>
      <w:r w:rsidR="00792314">
        <w:rPr>
          <w:rFonts w:ascii="Times New Roman" w:hAnsi="Times New Roman"/>
          <w:b/>
          <w:color w:val="0000FF"/>
          <w:sz w:val="16"/>
          <w:szCs w:val="16"/>
        </w:rPr>
        <w:t>y</w:t>
      </w:r>
      <w:r w:rsidRPr="00FA12B5">
        <w:rPr>
          <w:rFonts w:ascii="Times New Roman" w:hAnsi="Times New Roman"/>
          <w:b/>
          <w:color w:val="0000FF"/>
          <w:sz w:val="16"/>
          <w:szCs w:val="16"/>
        </w:rPr>
        <w:t xml:space="preserve"> grant agreements between the National Agency (NA) and the beneficiar</w:t>
      </w:r>
      <w:r w:rsidR="00602FB8"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of a grant for a project under Erasmus+ Programme, where </w:t>
      </w:r>
      <w:r w:rsidR="00792314">
        <w:rPr>
          <w:rFonts w:ascii="Times New Roman" w:hAnsi="Times New Roman"/>
          <w:b/>
          <w:color w:val="0000FF"/>
          <w:sz w:val="16"/>
          <w:szCs w:val="16"/>
        </w:rPr>
        <w:t xml:space="preserve">multiple organisations are </w:t>
      </w:r>
      <w:r w:rsidRPr="00FA12B5">
        <w:rPr>
          <w:rFonts w:ascii="Times New Roman" w:hAnsi="Times New Roman"/>
          <w:b/>
          <w:color w:val="0000FF"/>
          <w:sz w:val="16"/>
          <w:szCs w:val="16"/>
        </w:rPr>
        <w:t>beneficiar</w:t>
      </w:r>
      <w:r w:rsidR="00602FB8"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of the grant. </w:t>
      </w:r>
      <w:r w:rsidR="00792314">
        <w:rPr>
          <w:rFonts w:ascii="Times New Roman" w:hAnsi="Times New Roman"/>
          <w:b/>
          <w:color w:val="0000FF"/>
          <w:sz w:val="16"/>
          <w:szCs w:val="16"/>
        </w:rPr>
        <w:t xml:space="preserve">This template applies to the following </w:t>
      </w:r>
      <w:r w:rsidRPr="00FA12B5">
        <w:rPr>
          <w:rFonts w:ascii="Times New Roman" w:hAnsi="Times New Roman"/>
          <w:b/>
          <w:color w:val="0000FF"/>
          <w:sz w:val="16"/>
          <w:szCs w:val="16"/>
        </w:rPr>
        <w:t>Erasmus+ acti</w:t>
      </w:r>
      <w:r w:rsidR="00792314">
        <w:rPr>
          <w:rFonts w:ascii="Times New Roman" w:hAnsi="Times New Roman"/>
          <w:b/>
          <w:color w:val="0000FF"/>
          <w:sz w:val="16"/>
          <w:szCs w:val="16"/>
        </w:rPr>
        <w:t>ons</w:t>
      </w:r>
      <w:r w:rsidRPr="00FA12B5">
        <w:rPr>
          <w:rFonts w:ascii="Times New Roman" w:hAnsi="Times New Roman"/>
          <w:b/>
          <w:color w:val="0000FF"/>
          <w:sz w:val="16"/>
          <w:szCs w:val="16"/>
        </w:rPr>
        <w:t>:</w:t>
      </w:r>
    </w:p>
    <w:p w14:paraId="51AFE6AA" w14:textId="77777777" w:rsidR="00B2169A" w:rsidRPr="00FA12B5" w:rsidRDefault="00B2169A" w:rsidP="00B2169A">
      <w:pPr>
        <w:spacing w:after="0" w:line="240" w:lineRule="auto"/>
        <w:ind w:left="360"/>
        <w:jc w:val="both"/>
        <w:rPr>
          <w:rFonts w:ascii="Times New Roman" w:hAnsi="Times New Roman"/>
          <w:b/>
          <w:color w:val="0000FF"/>
          <w:sz w:val="16"/>
          <w:szCs w:val="16"/>
        </w:rPr>
      </w:pPr>
    </w:p>
    <w:p w14:paraId="67F0B980" w14:textId="4758D527" w:rsidR="000A251E" w:rsidRPr="00B2169A" w:rsidRDefault="000A251E" w:rsidP="000A251E">
      <w:pPr>
        <w:numPr>
          <w:ilvl w:val="0"/>
          <w:numId w:val="1"/>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lang w:val="en-US"/>
        </w:rPr>
        <w:t xml:space="preserve">Key Action 2: </w:t>
      </w:r>
      <w:r w:rsidR="005B5333">
        <w:rPr>
          <w:rFonts w:ascii="Times New Roman" w:hAnsi="Times New Roman"/>
          <w:b/>
          <w:color w:val="0000FF"/>
          <w:sz w:val="16"/>
          <w:szCs w:val="16"/>
          <w:lang w:val="en-US"/>
        </w:rPr>
        <w:t>Small-scale P</w:t>
      </w:r>
      <w:r w:rsidR="00792314">
        <w:rPr>
          <w:rFonts w:ascii="Times New Roman" w:hAnsi="Times New Roman"/>
          <w:b/>
          <w:color w:val="0000FF"/>
          <w:sz w:val="16"/>
          <w:szCs w:val="16"/>
          <w:lang w:val="en-US"/>
        </w:rPr>
        <w:t>artnerships</w:t>
      </w:r>
    </w:p>
    <w:p w14:paraId="7B25C5B3" w14:textId="77777777" w:rsidR="00B2169A" w:rsidRPr="00FA12B5" w:rsidRDefault="00B2169A" w:rsidP="00B2169A">
      <w:pPr>
        <w:spacing w:after="0" w:line="240" w:lineRule="auto"/>
        <w:ind w:left="1080"/>
        <w:jc w:val="both"/>
        <w:rPr>
          <w:rFonts w:ascii="Times New Roman" w:hAnsi="Times New Roman"/>
          <w:b/>
          <w:color w:val="0000FF"/>
          <w:sz w:val="16"/>
          <w:szCs w:val="16"/>
        </w:rPr>
      </w:pPr>
    </w:p>
    <w:p w14:paraId="67F0B982"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The footnotes are internal instructions for NAs only and will be deleted in the actual grant agreements used. </w:t>
      </w:r>
    </w:p>
    <w:p w14:paraId="67F0B983"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Options </w:t>
      </w:r>
      <w:r w:rsidRPr="00FA12B5">
        <w:rPr>
          <w:rFonts w:ascii="Times New Roman" w:hAnsi="Times New Roman"/>
          <w:b/>
          <w:i/>
          <w:color w:val="0000FF"/>
          <w:sz w:val="16"/>
          <w:szCs w:val="16"/>
        </w:rPr>
        <w:t>[in italics in square brackets]</w:t>
      </w:r>
      <w:r w:rsidRPr="00FA12B5">
        <w:rPr>
          <w:rFonts w:ascii="Times New Roman" w:hAnsi="Times New Roman"/>
          <w:b/>
          <w:color w:val="0000FF"/>
          <w:sz w:val="16"/>
          <w:szCs w:val="16"/>
        </w:rPr>
        <w:t xml:space="preserve"> not used will be deleted by NAs.</w:t>
      </w:r>
    </w:p>
    <w:p w14:paraId="67F0B984"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The template agreement date in the header must be kept across the document. </w:t>
      </w:r>
    </w:p>
    <w:p w14:paraId="67F0B985"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6"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7" w14:textId="77777777" w:rsidR="00A23DD1" w:rsidRPr="00FA12B5" w:rsidRDefault="00A23DD1" w:rsidP="00EF73C2">
      <w:pPr>
        <w:spacing w:after="0" w:line="240" w:lineRule="auto"/>
        <w:ind w:left="360"/>
        <w:jc w:val="both"/>
        <w:rPr>
          <w:rFonts w:ascii="Times New Roman" w:hAnsi="Times New Roman"/>
          <w:b/>
          <w:color w:val="0000FF"/>
          <w:sz w:val="16"/>
          <w:szCs w:val="16"/>
        </w:rPr>
      </w:pPr>
    </w:p>
    <w:p w14:paraId="67F0B988"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GRANT AGREEMENT for a:</w:t>
      </w:r>
    </w:p>
    <w:p w14:paraId="67F0B989"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Project </w:t>
      </w:r>
      <w:r w:rsidR="004A1854" w:rsidRPr="00FA12B5">
        <w:rPr>
          <w:rFonts w:ascii="Times New Roman" w:hAnsi="Times New Roman"/>
          <w:b/>
          <w:sz w:val="24"/>
          <w:szCs w:val="24"/>
        </w:rPr>
        <w:t xml:space="preserve">with multiple beneficiaries </w:t>
      </w:r>
      <w:r w:rsidRPr="00FA12B5">
        <w:rPr>
          <w:rFonts w:ascii="Times New Roman" w:hAnsi="Times New Roman"/>
          <w:b/>
          <w:sz w:val="24"/>
          <w:szCs w:val="24"/>
        </w:rPr>
        <w:t>under the ERASMUS+ Programme</w:t>
      </w:r>
      <w:r w:rsidRPr="00FA12B5">
        <w:rPr>
          <w:rStyle w:val="Voetnoottekens"/>
          <w:rFonts w:ascii="Times New Roman" w:hAnsi="Times New Roman"/>
          <w:b/>
          <w:sz w:val="24"/>
          <w:szCs w:val="24"/>
        </w:rPr>
        <w:footnoteReference w:id="2"/>
      </w:r>
      <w:r w:rsidRPr="00FA12B5">
        <w:rPr>
          <w:rFonts w:ascii="Times New Roman" w:hAnsi="Times New Roman"/>
          <w:b/>
          <w:sz w:val="24"/>
          <w:szCs w:val="24"/>
        </w:rPr>
        <w:t xml:space="preserve"> </w:t>
      </w:r>
    </w:p>
    <w:p w14:paraId="67F0B98A" w14:textId="77777777" w:rsidR="0095348A" w:rsidRPr="00FA12B5" w:rsidRDefault="0095348A">
      <w:pPr>
        <w:rPr>
          <w:rFonts w:ascii="Times New Roman" w:hAnsi="Times New Roman"/>
          <w:b/>
          <w:sz w:val="24"/>
          <w:szCs w:val="24"/>
        </w:rPr>
      </w:pPr>
    </w:p>
    <w:p w14:paraId="67F0B98B" w14:textId="5BAE7234"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AGREEMENT NUMBER – </w:t>
      </w:r>
      <w:r w:rsidR="00E76B98" w:rsidRPr="00FA12B5">
        <w:rPr>
          <w:rFonts w:ascii="Times New Roman" w:hAnsi="Times New Roman"/>
          <w:b/>
          <w:color w:val="000000"/>
          <w:sz w:val="24"/>
          <w:szCs w:val="24"/>
        </w:rPr>
        <w:t>[</w:t>
      </w:r>
      <w:r w:rsidR="00302A72">
        <w:rPr>
          <w:rFonts w:ascii="Times New Roman" w:hAnsi="Times New Roman"/>
          <w:b/>
          <w:color w:val="000000"/>
          <w:sz w:val="24"/>
          <w:szCs w:val="24"/>
          <w:highlight w:val="lightGray"/>
        </w:rPr>
        <w:t xml:space="preserve">PMM </w:t>
      </w:r>
      <w:r w:rsidR="00E76B98" w:rsidRPr="00FA12B5">
        <w:rPr>
          <w:rFonts w:ascii="Times New Roman" w:hAnsi="Times New Roman"/>
          <w:b/>
          <w:color w:val="000000"/>
          <w:sz w:val="24"/>
          <w:szCs w:val="24"/>
          <w:highlight w:val="lightGray"/>
        </w:rPr>
        <w:t>Generated No.</w:t>
      </w:r>
      <w:r w:rsidR="00E76B98" w:rsidRPr="00FA12B5">
        <w:rPr>
          <w:rFonts w:ascii="Times New Roman" w:hAnsi="Times New Roman"/>
          <w:b/>
          <w:color w:val="000000"/>
          <w:sz w:val="24"/>
          <w:szCs w:val="24"/>
        </w:rPr>
        <w:t>]</w:t>
      </w:r>
    </w:p>
    <w:p w14:paraId="67F0B98C" w14:textId="77777777" w:rsidR="0095348A" w:rsidRPr="00FA12B5" w:rsidRDefault="0095348A">
      <w:pPr>
        <w:jc w:val="center"/>
        <w:rPr>
          <w:rFonts w:ascii="Times New Roman" w:hAnsi="Times New Roman"/>
          <w:sz w:val="24"/>
          <w:szCs w:val="24"/>
        </w:rPr>
      </w:pPr>
    </w:p>
    <w:p w14:paraId="703DE3C2" w14:textId="77777777" w:rsidR="00C06B22" w:rsidRPr="00FA12B5" w:rsidRDefault="00C06B22" w:rsidP="00C06B22">
      <w:pPr>
        <w:rPr>
          <w:rFonts w:ascii="Times New Roman" w:hAnsi="Times New Roman"/>
          <w:sz w:val="24"/>
          <w:szCs w:val="24"/>
        </w:rPr>
      </w:pPr>
      <w:r w:rsidRPr="00FA12B5">
        <w:rPr>
          <w:rFonts w:ascii="Times New Roman" w:hAnsi="Times New Roman"/>
          <w:sz w:val="24"/>
          <w:szCs w:val="24"/>
        </w:rPr>
        <w:t>This Agreement (‘the Agreement’) is concluded between the following parties:</w:t>
      </w:r>
    </w:p>
    <w:p w14:paraId="370E242D" w14:textId="3057696A" w:rsidR="000D5A71" w:rsidRDefault="00C06B22" w:rsidP="00C115B1">
      <w:pPr>
        <w:rPr>
          <w:rFonts w:ascii="Times New Roman" w:hAnsi="Times New Roman"/>
          <w:sz w:val="24"/>
          <w:szCs w:val="24"/>
        </w:rPr>
      </w:pPr>
      <w:r w:rsidRPr="00FA12B5">
        <w:rPr>
          <w:rFonts w:ascii="Times New Roman" w:hAnsi="Times New Roman"/>
          <w:sz w:val="24"/>
          <w:szCs w:val="24"/>
        </w:rPr>
        <w:t>on the one part,</w:t>
      </w:r>
    </w:p>
    <w:p w14:paraId="2473D30A" w14:textId="058E3F1C" w:rsidR="00FB6BFF" w:rsidRPr="00FA12B5" w:rsidRDefault="00FB6BFF" w:rsidP="00C115B1">
      <w:pPr>
        <w:rPr>
          <w:rFonts w:ascii="Times New Roman" w:hAnsi="Times New Roman"/>
          <w:sz w:val="24"/>
          <w:szCs w:val="24"/>
        </w:rPr>
      </w:pPr>
      <w:r>
        <w:rPr>
          <w:rFonts w:ascii="Times New Roman" w:hAnsi="Times New Roman"/>
          <w:sz w:val="24"/>
          <w:szCs w:val="24"/>
        </w:rPr>
        <w:t xml:space="preserve">the </w:t>
      </w:r>
      <w:r w:rsidRPr="00FB6BFF">
        <w:rPr>
          <w:rFonts w:ascii="Times New Roman" w:hAnsi="Times New Roman"/>
          <w:b/>
          <w:sz w:val="24"/>
          <w:szCs w:val="24"/>
        </w:rPr>
        <w:t>National Agency</w:t>
      </w:r>
      <w:r>
        <w:rPr>
          <w:rFonts w:ascii="Times New Roman" w:hAnsi="Times New Roman"/>
          <w:sz w:val="24"/>
          <w:szCs w:val="24"/>
        </w:rPr>
        <w:t xml:space="preserve"> (hereinafter referred to as “the NA”)</w:t>
      </w:r>
    </w:p>
    <w:p w14:paraId="67F0B98D"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[full official name of the NA]</w:t>
      </w:r>
    </w:p>
    <w:p w14:paraId="67F0B98E"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p>
    <w:p w14:paraId="67F0B98F"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p>
    <w:p w14:paraId="67F0B990"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1" w14:textId="77777777" w:rsidR="0095348A" w:rsidRPr="00FA12B5" w:rsidRDefault="0095348A">
      <w:pPr>
        <w:jc w:val="both"/>
        <w:rPr>
          <w:rFonts w:ascii="Times New Roman" w:hAnsi="Times New Roman"/>
          <w:sz w:val="24"/>
          <w:szCs w:val="24"/>
        </w:rPr>
      </w:pPr>
      <w:r w:rsidRPr="00FA12B5">
        <w:rPr>
          <w:rFonts w:ascii="Times New Roman" w:eastAsia="Times New Roman" w:hAnsi="Times New Roman"/>
          <w:sz w:val="24"/>
          <w:szCs w:val="24"/>
          <w:shd w:val="clear" w:color="auto" w:fill="C0C0C0"/>
        </w:rPr>
        <w:t>[VAT number],</w:t>
      </w:r>
    </w:p>
    <w:p w14:paraId="67F0B993" w14:textId="2252178E" w:rsidR="0095348A" w:rsidRPr="00FA12B5" w:rsidRDefault="003B6259" w:rsidP="00C115B1">
      <w:pPr>
        <w:jc w:val="both"/>
        <w:rPr>
          <w:rFonts w:ascii="Times New Roman" w:hAnsi="Times New Roman"/>
          <w:b/>
          <w:sz w:val="24"/>
          <w:szCs w:val="24"/>
        </w:rPr>
      </w:pPr>
      <w:r>
        <w:rPr>
          <w:rFonts w:ascii="Times New Roman" w:hAnsi="Times New Roman"/>
          <w:sz w:val="24"/>
          <w:szCs w:val="24"/>
        </w:rPr>
        <w:t xml:space="preserve">duly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function, forename and surname</w:t>
      </w:r>
      <w:r w:rsidR="0095348A" w:rsidRPr="00FA12B5">
        <w:rPr>
          <w:rFonts w:ascii="Times New Roman" w:hAnsi="Times New Roman"/>
          <w:sz w:val="24"/>
          <w:szCs w:val="24"/>
        </w:rPr>
        <w:t>],</w:t>
      </w:r>
      <w:r w:rsidR="00E76B98" w:rsidRPr="00FA12B5">
        <w:rPr>
          <w:rFonts w:ascii="Times New Roman" w:hAnsi="Times New Roman"/>
          <w:sz w:val="24"/>
          <w:szCs w:val="24"/>
        </w:rPr>
        <w:t xml:space="preserve"> and acting under delegation by the European Commission, hereinafter referred to as “the Commission”</w:t>
      </w:r>
      <w:r w:rsidR="0095348A" w:rsidRPr="00FA12B5">
        <w:rPr>
          <w:rFonts w:ascii="Times New Roman" w:hAnsi="Times New Roman"/>
          <w:sz w:val="24"/>
          <w:szCs w:val="24"/>
        </w:rPr>
        <w:t>,</w:t>
      </w:r>
    </w:p>
    <w:p w14:paraId="67F0B994" w14:textId="77777777" w:rsidR="0095348A" w:rsidRPr="00FA12B5" w:rsidRDefault="0095348A">
      <w:pPr>
        <w:rPr>
          <w:rFonts w:ascii="Times New Roman" w:hAnsi="Times New Roman"/>
          <w:b/>
          <w:sz w:val="24"/>
          <w:szCs w:val="24"/>
        </w:rPr>
      </w:pPr>
      <w:r w:rsidRPr="00FA12B5">
        <w:rPr>
          <w:rFonts w:ascii="Times New Roman" w:hAnsi="Times New Roman"/>
          <w:b/>
          <w:sz w:val="24"/>
          <w:szCs w:val="24"/>
        </w:rPr>
        <w:t>and</w:t>
      </w:r>
    </w:p>
    <w:p w14:paraId="438612A4" w14:textId="7B20DF3A" w:rsidR="00C06B22" w:rsidRDefault="00C06B22">
      <w:pPr>
        <w:rPr>
          <w:rFonts w:ascii="Times New Roman" w:hAnsi="Times New Roman"/>
          <w:sz w:val="24"/>
          <w:szCs w:val="24"/>
        </w:rPr>
      </w:pPr>
      <w:r w:rsidRPr="00FA12B5">
        <w:rPr>
          <w:rFonts w:ascii="Times New Roman" w:hAnsi="Times New Roman"/>
          <w:sz w:val="24"/>
          <w:szCs w:val="24"/>
        </w:rPr>
        <w:t>on the other part,</w:t>
      </w:r>
    </w:p>
    <w:p w14:paraId="1B3F300E" w14:textId="08110B7A" w:rsidR="005321AB" w:rsidRPr="00FA12B5" w:rsidRDefault="00ED1178">
      <w:pPr>
        <w:rPr>
          <w:rFonts w:ascii="Times New Roman" w:hAnsi="Times New Roman"/>
          <w:sz w:val="24"/>
          <w:szCs w:val="24"/>
        </w:rPr>
      </w:pPr>
      <w:r>
        <w:rPr>
          <w:rFonts w:ascii="Times New Roman" w:hAnsi="Times New Roman"/>
          <w:sz w:val="24"/>
          <w:szCs w:val="24"/>
        </w:rPr>
        <w:t>the ‘</w:t>
      </w:r>
      <w:r w:rsidRPr="00ED1178">
        <w:rPr>
          <w:rFonts w:ascii="Times New Roman" w:hAnsi="Times New Roman"/>
          <w:b/>
          <w:sz w:val="24"/>
          <w:szCs w:val="24"/>
        </w:rPr>
        <w:t>coordinator</w:t>
      </w:r>
      <w:r>
        <w:rPr>
          <w:rFonts w:ascii="Times New Roman" w:hAnsi="Times New Roman"/>
          <w:sz w:val="24"/>
          <w:szCs w:val="24"/>
        </w:rPr>
        <w:t>’</w:t>
      </w:r>
    </w:p>
    <w:p w14:paraId="67F0B995" w14:textId="66702D30"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 xml:space="preserve">[full official name of the </w:t>
      </w:r>
      <w:r w:rsidR="00E9361C" w:rsidRPr="00FA12B5">
        <w:rPr>
          <w:rFonts w:ascii="Times New Roman" w:eastAsia="Times New Roman" w:hAnsi="Times New Roman"/>
          <w:sz w:val="24"/>
          <w:szCs w:val="24"/>
          <w:shd w:val="clear" w:color="auto" w:fill="C0C0C0"/>
        </w:rPr>
        <w:t>coordinator</w:t>
      </w:r>
      <w:r w:rsidRPr="00FA12B5">
        <w:rPr>
          <w:rFonts w:ascii="Times New Roman" w:eastAsia="Times New Roman" w:hAnsi="Times New Roman"/>
          <w:sz w:val="24"/>
          <w:szCs w:val="24"/>
          <w:shd w:val="clear" w:color="auto" w:fill="C0C0C0"/>
        </w:rPr>
        <w:t>]</w:t>
      </w:r>
    </w:p>
    <w:p w14:paraId="67F0B996"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r w:rsidR="00E76B98" w:rsidRPr="00FA12B5">
        <w:rPr>
          <w:rFonts w:ascii="Times New Roman" w:eastAsia="Times New Roman" w:hAnsi="Times New Roman"/>
          <w:i/>
          <w:sz w:val="24"/>
          <w:szCs w:val="24"/>
          <w:shd w:val="clear" w:color="auto" w:fill="C0C0C0"/>
        </w:rPr>
        <w:t xml:space="preserve"> [if applicable]</w:t>
      </w:r>
    </w:p>
    <w:p w14:paraId="67F0B997"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r w:rsidR="00E76B98" w:rsidRPr="00FA12B5">
        <w:rPr>
          <w:rFonts w:ascii="Times New Roman" w:eastAsia="Times New Roman" w:hAnsi="Times New Roman"/>
          <w:i/>
          <w:sz w:val="24"/>
          <w:szCs w:val="24"/>
          <w:shd w:val="clear" w:color="auto" w:fill="C0C0C0"/>
        </w:rPr>
        <w:t xml:space="preserve"> [if applicable]</w:t>
      </w:r>
    </w:p>
    <w:p w14:paraId="67F0B998"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9" w14:textId="77777777" w:rsidR="0095348A" w:rsidRPr="00FA12B5" w:rsidRDefault="0095348A">
      <w:pPr>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[VAT number],</w:t>
      </w:r>
      <w:r w:rsidR="00E76B98" w:rsidRPr="00FA12B5">
        <w:rPr>
          <w:rFonts w:ascii="Times New Roman" w:eastAsia="Times New Roman" w:hAnsi="Times New Roman"/>
          <w:i/>
          <w:sz w:val="24"/>
          <w:szCs w:val="24"/>
          <w:shd w:val="clear" w:color="auto" w:fill="C0C0C0"/>
        </w:rPr>
        <w:t xml:space="preserve"> [if applicable]</w:t>
      </w:r>
    </w:p>
    <w:p w14:paraId="67F0B99A" w14:textId="737C2B37" w:rsidR="004C656E" w:rsidRPr="00FA12B5" w:rsidRDefault="00823520">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[OID</w:t>
      </w:r>
      <w:r w:rsidR="004C656E" w:rsidRPr="00FA12B5">
        <w:rPr>
          <w:rFonts w:ascii="Times New Roman" w:eastAsia="Times New Roman" w:hAnsi="Times New Roman"/>
          <w:sz w:val="24"/>
          <w:szCs w:val="24"/>
          <w:shd w:val="clear" w:color="auto" w:fill="C0C0C0"/>
        </w:rPr>
        <w:t xml:space="preserve"> number],</w:t>
      </w:r>
    </w:p>
    <w:p w14:paraId="67F0B9A1" w14:textId="40B45041" w:rsidR="004C656E" w:rsidRPr="00FA12B5" w:rsidRDefault="004C656E" w:rsidP="004C656E">
      <w:pPr>
        <w:suppressAutoHyphens w:val="0"/>
        <w:spacing w:after="0" w:line="240" w:lineRule="auto"/>
        <w:rPr>
          <w:rFonts w:ascii="Times New Roman" w:eastAsia="Times New Roman" w:hAnsi="Times New Roman"/>
          <w:snapToGrid w:val="0"/>
          <w:sz w:val="24"/>
          <w:szCs w:val="24"/>
          <w:lang w:eastAsia="en-GB"/>
        </w:rPr>
      </w:pPr>
    </w:p>
    <w:p w14:paraId="67F0B9A6" w14:textId="180B3F53" w:rsidR="0095348A" w:rsidRPr="00CD264D" w:rsidRDefault="003B6259" w:rsidP="00CD264D">
      <w:pPr>
        <w:jc w:val="both"/>
        <w:rPr>
          <w:rFonts w:ascii="Times New Roman" w:hAnsi="Times New Roman"/>
          <w:sz w:val="24"/>
          <w:szCs w:val="24"/>
        </w:rPr>
      </w:pPr>
      <w:r w:rsidRPr="00D141A1">
        <w:rPr>
          <w:rFonts w:ascii="Times New Roman" w:hAnsi="Times New Roman"/>
          <w:sz w:val="24"/>
          <w:szCs w:val="24"/>
        </w:rPr>
        <w:t>d</w:t>
      </w:r>
      <w:r w:rsidR="00ED1178">
        <w:rPr>
          <w:rFonts w:ascii="Times New Roman" w:hAnsi="Times New Roman"/>
          <w:sz w:val="24"/>
          <w:szCs w:val="24"/>
        </w:rPr>
        <w:t>uly</w:t>
      </w:r>
      <w:r w:rsidR="00BE3939">
        <w:rPr>
          <w:rFonts w:ascii="Times New Roman" w:hAnsi="Times New Roman"/>
          <w:sz w:val="24"/>
          <w:szCs w:val="24"/>
        </w:rPr>
        <w:t xml:space="preserve">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function, forename and surname</w:t>
      </w:r>
      <w:r w:rsidR="0095348A" w:rsidRPr="00FA12B5">
        <w:rPr>
          <w:rFonts w:ascii="Times New Roman" w:hAnsi="Times New Roman"/>
          <w:sz w:val="24"/>
          <w:szCs w:val="24"/>
        </w:rPr>
        <w:t>]</w:t>
      </w:r>
      <w:r w:rsidR="00CD264D" w:rsidRPr="00CD264D">
        <w:t xml:space="preserve"> </w:t>
      </w:r>
    </w:p>
    <w:p w14:paraId="67F0B9A7" w14:textId="1FF55386" w:rsidR="00602FB8" w:rsidRPr="00FA12B5" w:rsidRDefault="00602FB8" w:rsidP="00B218F3">
      <w:pPr>
        <w:rPr>
          <w:rFonts w:ascii="Times New Roman" w:hAnsi="Times New Roman"/>
          <w:sz w:val="24"/>
          <w:szCs w:val="24"/>
        </w:rPr>
      </w:pPr>
      <w:r w:rsidRPr="00FA12B5">
        <w:rPr>
          <w:rFonts w:ascii="Times New Roman" w:hAnsi="Times New Roman"/>
          <w:sz w:val="24"/>
          <w:szCs w:val="24"/>
        </w:rPr>
        <w:t>and the other beneficiaries</w:t>
      </w:r>
      <w:r w:rsidR="00943403" w:rsidRPr="00FA12B5">
        <w:rPr>
          <w:rFonts w:ascii="Times New Roman" w:hAnsi="Times New Roman"/>
          <w:sz w:val="24"/>
          <w:szCs w:val="24"/>
        </w:rPr>
        <w:t xml:space="preserve"> as set out in Annex </w:t>
      </w:r>
      <w:r w:rsidR="00613975" w:rsidRPr="00FA12B5">
        <w:rPr>
          <w:rFonts w:ascii="Times New Roman" w:hAnsi="Times New Roman"/>
          <w:sz w:val="24"/>
          <w:szCs w:val="24"/>
        </w:rPr>
        <w:t>I</w:t>
      </w:r>
      <w:r w:rsidR="009D4DAA">
        <w:rPr>
          <w:rFonts w:ascii="Times New Roman" w:hAnsi="Times New Roman"/>
          <w:sz w:val="24"/>
          <w:szCs w:val="24"/>
        </w:rPr>
        <w:t>I</w:t>
      </w:r>
      <w:r w:rsidR="00A45913" w:rsidRPr="00FA12B5">
        <w:rPr>
          <w:rFonts w:ascii="Times New Roman" w:hAnsi="Times New Roman"/>
          <w:sz w:val="24"/>
          <w:szCs w:val="24"/>
        </w:rPr>
        <w:t xml:space="preserve">, </w:t>
      </w:r>
      <w:r w:rsidR="00943403" w:rsidRPr="00FA12B5">
        <w:rPr>
          <w:rFonts w:ascii="Times New Roman" w:hAnsi="Times New Roman"/>
          <w:sz w:val="24"/>
          <w:szCs w:val="24"/>
        </w:rPr>
        <w:t xml:space="preserve"> </w:t>
      </w:r>
      <w:r w:rsidR="00582103" w:rsidRPr="00FA12B5">
        <w:rPr>
          <w:rFonts w:ascii="Times New Roman" w:hAnsi="Times New Roman"/>
          <w:sz w:val="24"/>
          <w:szCs w:val="24"/>
        </w:rPr>
        <w:t>duly represented for the signature of the Agreement by the coordinator by virtue of the mandate[s] included in Annex V</w:t>
      </w:r>
      <w:r w:rsidR="00ED7443">
        <w:rPr>
          <w:rFonts w:ascii="Times New Roman" w:hAnsi="Times New Roman"/>
          <w:sz w:val="24"/>
          <w:szCs w:val="24"/>
        </w:rPr>
        <w:t>.</w:t>
      </w:r>
    </w:p>
    <w:p w14:paraId="32358587"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Unless otherwise specified, references to ‘beneficiary’ and ‘beneficiaries’ include the coordinator.</w:t>
      </w:r>
    </w:p>
    <w:p w14:paraId="0BAE8761"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The parties referred to above</w:t>
      </w:r>
    </w:p>
    <w:p w14:paraId="67F0B9AA" w14:textId="77777777" w:rsidR="0095348A" w:rsidRPr="00FA12B5" w:rsidRDefault="0095348A">
      <w:pPr>
        <w:rPr>
          <w:rFonts w:ascii="Times New Roman" w:hAnsi="Times New Roman"/>
          <w:sz w:val="24"/>
          <w:szCs w:val="24"/>
        </w:rPr>
      </w:pPr>
    </w:p>
    <w:p w14:paraId="67F0B9AB" w14:textId="77777777" w:rsidR="0095348A" w:rsidRPr="00FA12B5" w:rsidRDefault="0095348A">
      <w:pPr>
        <w:jc w:val="center"/>
        <w:rPr>
          <w:rFonts w:ascii="Times New Roman" w:hAnsi="Times New Roman"/>
          <w:sz w:val="24"/>
          <w:szCs w:val="24"/>
        </w:rPr>
      </w:pPr>
      <w:r w:rsidRPr="00FA12B5">
        <w:rPr>
          <w:rFonts w:ascii="Times New Roman" w:hAnsi="Times New Roman"/>
          <w:sz w:val="24"/>
          <w:szCs w:val="24"/>
        </w:rPr>
        <w:t xml:space="preserve">HAVE AGREED </w:t>
      </w:r>
    </w:p>
    <w:p w14:paraId="67F0B9AD" w14:textId="1409535D" w:rsidR="0095348A" w:rsidRPr="00FA12B5" w:rsidRDefault="00F81744" w:rsidP="0009353C">
      <w:pPr>
        <w:tabs>
          <w:tab w:val="left" w:pos="1276"/>
        </w:tabs>
        <w:rPr>
          <w:rFonts w:ascii="Times New Roman" w:hAnsi="Times New Roman"/>
          <w:sz w:val="24"/>
          <w:szCs w:val="24"/>
        </w:rPr>
      </w:pPr>
      <w:r w:rsidRPr="00FA12B5">
        <w:rPr>
          <w:rFonts w:ascii="Times New Roman" w:hAnsi="Times New Roman"/>
          <w:sz w:val="24"/>
          <w:szCs w:val="24"/>
        </w:rPr>
        <w:t xml:space="preserve">to the Special Conditions ( </w:t>
      </w:r>
      <w:r w:rsidR="00846874" w:rsidRPr="00FA12B5">
        <w:rPr>
          <w:rFonts w:ascii="Times New Roman" w:hAnsi="Times New Roman"/>
          <w:sz w:val="24"/>
          <w:szCs w:val="24"/>
        </w:rPr>
        <w:t>‘</w:t>
      </w:r>
      <w:r w:rsidRPr="00FA12B5">
        <w:rPr>
          <w:rFonts w:ascii="Times New Roman" w:hAnsi="Times New Roman"/>
          <w:sz w:val="24"/>
          <w:szCs w:val="24"/>
        </w:rPr>
        <w:t>the Special Conditions</w:t>
      </w:r>
      <w:r w:rsidR="00846874" w:rsidRPr="00FA12B5">
        <w:rPr>
          <w:rFonts w:ascii="Times New Roman" w:hAnsi="Times New Roman"/>
          <w:sz w:val="24"/>
          <w:szCs w:val="24"/>
        </w:rPr>
        <w:t>’</w:t>
      </w:r>
      <w:r w:rsidRPr="00FA12B5">
        <w:rPr>
          <w:rFonts w:ascii="Times New Roman" w:hAnsi="Times New Roman"/>
          <w:sz w:val="24"/>
          <w:szCs w:val="24"/>
        </w:rPr>
        <w:t>) and the</w:t>
      </w:r>
      <w:r w:rsidR="0009353C">
        <w:rPr>
          <w:rFonts w:ascii="Times New Roman" w:hAnsi="Times New Roman"/>
          <w:sz w:val="24"/>
          <w:szCs w:val="24"/>
        </w:rPr>
        <w:t xml:space="preserve"> </w:t>
      </w:r>
      <w:r w:rsidRPr="00FA12B5">
        <w:rPr>
          <w:rFonts w:ascii="Times New Roman" w:hAnsi="Times New Roman"/>
          <w:sz w:val="24"/>
          <w:szCs w:val="24"/>
        </w:rPr>
        <w:t>following Annexes:</w:t>
      </w:r>
    </w:p>
    <w:p w14:paraId="67F0B9AE" w14:textId="455BA67C" w:rsidR="0095348A" w:rsidRPr="00FA12B5" w:rsidRDefault="0095348A" w:rsidP="00A928D3">
      <w:pPr>
        <w:tabs>
          <w:tab w:val="left" w:pos="1276"/>
        </w:tabs>
        <w:ind w:left="1275" w:hanging="1275"/>
        <w:rPr>
          <w:rFonts w:ascii="Times New Roman" w:hAnsi="Times New Roman"/>
          <w:sz w:val="24"/>
          <w:szCs w:val="24"/>
        </w:rPr>
      </w:pPr>
      <w:r w:rsidRPr="00FA12B5">
        <w:rPr>
          <w:rFonts w:ascii="Times New Roman" w:hAnsi="Times New Roman"/>
          <w:sz w:val="24"/>
          <w:szCs w:val="24"/>
        </w:rPr>
        <w:t xml:space="preserve">Annex I      </w:t>
      </w:r>
      <w:r w:rsidRPr="00FA12B5">
        <w:rPr>
          <w:rFonts w:ascii="Times New Roman" w:hAnsi="Times New Roman"/>
          <w:i/>
          <w:sz w:val="24"/>
          <w:szCs w:val="24"/>
        </w:rPr>
        <w:tab/>
      </w:r>
      <w:r w:rsidR="00613975" w:rsidRPr="00FA12B5">
        <w:rPr>
          <w:rFonts w:ascii="Times New Roman" w:hAnsi="Times New Roman"/>
          <w:sz w:val="24"/>
          <w:szCs w:val="24"/>
        </w:rPr>
        <w:t>General conditions (‘the General Conditions’)</w:t>
      </w:r>
    </w:p>
    <w:p w14:paraId="4E4C24A4" w14:textId="2A88F5C7" w:rsidR="00552924" w:rsidRPr="00FA12B5" w:rsidRDefault="00552924" w:rsidP="0009353C">
      <w:pPr>
        <w:tabs>
          <w:tab w:val="left" w:pos="1276"/>
        </w:tabs>
        <w:ind w:left="1275" w:hanging="1275"/>
        <w:rPr>
          <w:rFonts w:ascii="Times New Roman" w:hAnsi="Times New Roman"/>
          <w:sz w:val="24"/>
          <w:szCs w:val="24"/>
        </w:rPr>
      </w:pPr>
      <w:r w:rsidRPr="00FA12B5">
        <w:rPr>
          <w:rFonts w:ascii="Times New Roman" w:hAnsi="Times New Roman"/>
          <w:sz w:val="24"/>
          <w:szCs w:val="24"/>
        </w:rPr>
        <w:t>Annex II</w:t>
      </w:r>
      <w:r w:rsidRPr="00FA12B5">
        <w:rPr>
          <w:rFonts w:ascii="Times New Roman" w:hAnsi="Times New Roman"/>
          <w:sz w:val="24"/>
          <w:szCs w:val="24"/>
        </w:rPr>
        <w:tab/>
      </w:r>
      <w:r w:rsidR="00613975" w:rsidRPr="00FA12B5" w:rsidDel="0009353C">
        <w:rPr>
          <w:rFonts w:ascii="Times New Roman" w:hAnsi="Times New Roman"/>
          <w:sz w:val="24"/>
          <w:szCs w:val="24"/>
        </w:rPr>
        <w:t>Description of the Project; Estimated budget of the project; List of other beneficiaries</w:t>
      </w:r>
    </w:p>
    <w:p w14:paraId="67F0B9AF" w14:textId="490C7B49" w:rsidR="004C656E" w:rsidRPr="00FA12B5" w:rsidRDefault="0095348A">
      <w:pPr>
        <w:tabs>
          <w:tab w:val="left" w:pos="1276"/>
        </w:tabs>
        <w:rPr>
          <w:rFonts w:ascii="Times New Roman" w:hAnsi="Times New Roman"/>
          <w:sz w:val="24"/>
          <w:szCs w:val="24"/>
        </w:rPr>
      </w:pPr>
      <w:r w:rsidRPr="00FA12B5">
        <w:rPr>
          <w:rFonts w:ascii="Times New Roman" w:hAnsi="Times New Roman"/>
          <w:sz w:val="24"/>
          <w:szCs w:val="24"/>
        </w:rPr>
        <w:t>Annex II</w:t>
      </w:r>
      <w:r w:rsidR="00E42186" w:rsidRPr="00FA12B5">
        <w:rPr>
          <w:rFonts w:ascii="Times New Roman" w:hAnsi="Times New Roman"/>
          <w:sz w:val="24"/>
          <w:szCs w:val="24"/>
        </w:rPr>
        <w:t>I</w:t>
      </w:r>
      <w:r w:rsidRPr="00FA12B5">
        <w:rPr>
          <w:rFonts w:ascii="Times New Roman" w:hAnsi="Times New Roman"/>
          <w:sz w:val="24"/>
          <w:szCs w:val="24"/>
        </w:rPr>
        <w:t xml:space="preserve">     </w:t>
      </w:r>
      <w:r w:rsidR="00045E89" w:rsidRPr="00FA12B5">
        <w:rPr>
          <w:rFonts w:ascii="Times New Roman" w:hAnsi="Times New Roman"/>
          <w:sz w:val="24"/>
          <w:szCs w:val="24"/>
        </w:rPr>
        <w:tab/>
      </w:r>
      <w:r w:rsidR="00613975" w:rsidRPr="00FA12B5">
        <w:rPr>
          <w:rFonts w:ascii="Times New Roman" w:hAnsi="Times New Roman"/>
          <w:sz w:val="24"/>
          <w:szCs w:val="24"/>
        </w:rPr>
        <w:t>Financial and contractual rules</w:t>
      </w:r>
      <w:r w:rsidR="00613975" w:rsidRPr="00FA12B5">
        <w:rPr>
          <w:rFonts w:ascii="Times New Roman" w:hAnsi="Times New Roman"/>
          <w:sz w:val="24"/>
          <w:szCs w:val="24"/>
        </w:rPr>
        <w:tab/>
      </w:r>
    </w:p>
    <w:p w14:paraId="67F0B9B0" w14:textId="774154EF" w:rsidR="0095348A" w:rsidRPr="00FA12B5" w:rsidRDefault="0095348A">
      <w:pPr>
        <w:ind w:left="1276" w:hanging="1276"/>
        <w:rPr>
          <w:rFonts w:ascii="Times New Roman" w:hAnsi="Times New Roman"/>
          <w:sz w:val="24"/>
          <w:szCs w:val="24"/>
        </w:rPr>
      </w:pPr>
      <w:r w:rsidRPr="00FA12B5">
        <w:rPr>
          <w:rFonts w:ascii="Times New Roman" w:hAnsi="Times New Roman"/>
          <w:sz w:val="24"/>
          <w:szCs w:val="24"/>
        </w:rPr>
        <w:t>Annex I</w:t>
      </w:r>
      <w:r w:rsidR="00E42186" w:rsidRPr="00FA12B5">
        <w:rPr>
          <w:rFonts w:ascii="Times New Roman" w:hAnsi="Times New Roman"/>
          <w:sz w:val="24"/>
          <w:szCs w:val="24"/>
        </w:rPr>
        <w:t>V</w:t>
      </w:r>
      <w:r w:rsidRPr="00FA12B5">
        <w:rPr>
          <w:rFonts w:ascii="Times New Roman" w:hAnsi="Times New Roman"/>
          <w:sz w:val="24"/>
          <w:szCs w:val="24"/>
        </w:rPr>
        <w:tab/>
      </w:r>
      <w:r w:rsidR="00613975" w:rsidRPr="00FA12B5">
        <w:rPr>
          <w:rFonts w:ascii="Times New Roman" w:hAnsi="Times New Roman"/>
          <w:sz w:val="24"/>
          <w:szCs w:val="24"/>
        </w:rPr>
        <w:t>Applicable rates</w:t>
      </w:r>
      <w:r w:rsidR="002464AE">
        <w:rPr>
          <w:rFonts w:ascii="Times New Roman" w:hAnsi="Times New Roman"/>
          <w:sz w:val="24"/>
          <w:szCs w:val="24"/>
        </w:rPr>
        <w:t xml:space="preserve"> (Not applicable)</w:t>
      </w:r>
    </w:p>
    <w:p w14:paraId="67F0B9B2" w14:textId="3540388D" w:rsidR="00DF1E8F" w:rsidRPr="00FA12B5" w:rsidRDefault="00DF1E8F">
      <w:pPr>
        <w:ind w:left="1276" w:hanging="1276"/>
        <w:rPr>
          <w:rFonts w:ascii="Times New Roman" w:hAnsi="Times New Roman"/>
          <w:sz w:val="24"/>
          <w:szCs w:val="24"/>
        </w:rPr>
      </w:pPr>
      <w:r w:rsidRPr="00FA12B5">
        <w:rPr>
          <w:rFonts w:ascii="Times New Roman" w:hAnsi="Times New Roman"/>
          <w:sz w:val="24"/>
          <w:szCs w:val="24"/>
        </w:rPr>
        <w:t>Annex V</w:t>
      </w:r>
      <w:r w:rsidR="0090025C" w:rsidRPr="00FA12B5">
        <w:rPr>
          <w:rFonts w:ascii="Times New Roman" w:hAnsi="Times New Roman"/>
          <w:sz w:val="24"/>
          <w:szCs w:val="24"/>
        </w:rPr>
        <w:t xml:space="preserve">   </w:t>
      </w:r>
      <w:r w:rsidR="0090025C" w:rsidRPr="00FA12B5">
        <w:rPr>
          <w:rFonts w:ascii="Times New Roman" w:hAnsi="Times New Roman"/>
          <w:sz w:val="24"/>
          <w:szCs w:val="24"/>
        </w:rPr>
        <w:tab/>
      </w:r>
      <w:r w:rsidRPr="00FA12B5">
        <w:rPr>
          <w:rFonts w:ascii="Times New Roman" w:hAnsi="Times New Roman"/>
          <w:sz w:val="24"/>
          <w:szCs w:val="24"/>
        </w:rPr>
        <w:t>Mandate[s] provided to the coordinato</w:t>
      </w:r>
      <w:r w:rsidR="0090025C" w:rsidRPr="00FA12B5">
        <w:rPr>
          <w:rFonts w:ascii="Times New Roman" w:hAnsi="Times New Roman"/>
          <w:sz w:val="24"/>
          <w:szCs w:val="24"/>
        </w:rPr>
        <w:t>r by the other beneficiary</w:t>
      </w:r>
      <w:r w:rsidR="00690BA7">
        <w:rPr>
          <w:rFonts w:ascii="Times New Roman" w:hAnsi="Times New Roman"/>
          <w:sz w:val="24"/>
          <w:szCs w:val="24"/>
        </w:rPr>
        <w:t xml:space="preserve"> </w:t>
      </w:r>
      <w:r w:rsidR="0090025C" w:rsidRPr="00FA12B5">
        <w:rPr>
          <w:rFonts w:ascii="Times New Roman" w:hAnsi="Times New Roman"/>
          <w:sz w:val="24"/>
          <w:szCs w:val="24"/>
        </w:rPr>
        <w:t>[</w:t>
      </w:r>
      <w:proofErr w:type="spellStart"/>
      <w:r w:rsidR="0090025C" w:rsidRPr="00FA12B5">
        <w:rPr>
          <w:rFonts w:ascii="Times New Roman" w:hAnsi="Times New Roman"/>
          <w:sz w:val="24"/>
          <w:szCs w:val="24"/>
        </w:rPr>
        <w:t>ies</w:t>
      </w:r>
      <w:proofErr w:type="spellEnd"/>
      <w:r w:rsidR="0090025C" w:rsidRPr="00FA12B5">
        <w:rPr>
          <w:rFonts w:ascii="Times New Roman" w:hAnsi="Times New Roman"/>
          <w:sz w:val="24"/>
          <w:szCs w:val="24"/>
        </w:rPr>
        <w:t>]</w:t>
      </w:r>
    </w:p>
    <w:p w14:paraId="67F0B9B3" w14:textId="0C69532B" w:rsidR="00305F68" w:rsidRPr="00FA12B5" w:rsidRDefault="00305F68">
      <w:pPr>
        <w:ind w:left="1276" w:hanging="1276"/>
        <w:rPr>
          <w:rFonts w:ascii="Times New Roman" w:hAnsi="Times New Roman"/>
          <w:sz w:val="24"/>
          <w:szCs w:val="24"/>
        </w:rPr>
      </w:pPr>
      <w:r w:rsidRPr="00FA12B5">
        <w:rPr>
          <w:rFonts w:ascii="Times New Roman" w:hAnsi="Times New Roman"/>
          <w:sz w:val="24"/>
          <w:szCs w:val="24"/>
        </w:rPr>
        <w:t>Annex VI</w:t>
      </w:r>
      <w:r w:rsidRPr="00FA12B5">
        <w:rPr>
          <w:rFonts w:ascii="Times New Roman" w:hAnsi="Times New Roman"/>
          <w:sz w:val="24"/>
          <w:szCs w:val="24"/>
        </w:rPr>
        <w:tab/>
      </w:r>
      <w:r w:rsidR="00613975" w:rsidRPr="00FA12B5">
        <w:rPr>
          <w:rFonts w:ascii="Times New Roman" w:hAnsi="Times New Roman"/>
          <w:sz w:val="24"/>
          <w:szCs w:val="24"/>
        </w:rPr>
        <w:t>Templates for agreements to be used between beneficiaries and participants</w:t>
      </w:r>
      <w:r w:rsidR="005B5333">
        <w:rPr>
          <w:rFonts w:ascii="Times New Roman" w:hAnsi="Times New Roman"/>
          <w:sz w:val="24"/>
          <w:szCs w:val="24"/>
        </w:rPr>
        <w:t xml:space="preserve">. </w:t>
      </w:r>
      <w:r w:rsidR="002464AE">
        <w:rPr>
          <w:rFonts w:ascii="Times New Roman" w:hAnsi="Times New Roman"/>
          <w:sz w:val="24"/>
          <w:szCs w:val="24"/>
        </w:rPr>
        <w:t>(</w:t>
      </w:r>
      <w:r w:rsidR="005B5333">
        <w:rPr>
          <w:rFonts w:ascii="Times New Roman" w:hAnsi="Times New Roman"/>
          <w:sz w:val="24"/>
          <w:szCs w:val="24"/>
        </w:rPr>
        <w:t>Not applicable</w:t>
      </w:r>
      <w:r w:rsidR="002464AE">
        <w:rPr>
          <w:rFonts w:ascii="Times New Roman" w:hAnsi="Times New Roman"/>
          <w:sz w:val="24"/>
          <w:szCs w:val="24"/>
        </w:rPr>
        <w:t>)</w:t>
      </w:r>
    </w:p>
    <w:p w14:paraId="67F0B9B5" w14:textId="5AF26080" w:rsidR="0095348A" w:rsidRPr="00FA12B5" w:rsidRDefault="0095348A">
      <w:pPr>
        <w:jc w:val="both"/>
        <w:rPr>
          <w:rFonts w:ascii="Times New Roman" w:hAnsi="Times New Roman"/>
          <w:sz w:val="24"/>
          <w:szCs w:val="24"/>
        </w:rPr>
      </w:pPr>
      <w:r w:rsidRPr="00FA12B5">
        <w:rPr>
          <w:rFonts w:ascii="Times New Roman" w:hAnsi="Times New Roman"/>
          <w:sz w:val="24"/>
          <w:szCs w:val="24"/>
        </w:rPr>
        <w:t>which form an integral part of th</w:t>
      </w:r>
      <w:r w:rsidR="00AD48E1" w:rsidRPr="00FA12B5">
        <w:rPr>
          <w:rFonts w:ascii="Times New Roman" w:hAnsi="Times New Roman"/>
          <w:sz w:val="24"/>
          <w:szCs w:val="24"/>
        </w:rPr>
        <w:t>e</w:t>
      </w:r>
      <w:r w:rsidRPr="00FA12B5">
        <w:rPr>
          <w:rFonts w:ascii="Times New Roman" w:hAnsi="Times New Roman"/>
          <w:sz w:val="24"/>
          <w:szCs w:val="24"/>
        </w:rPr>
        <w:t xml:space="preserve"> Agreement</w:t>
      </w:r>
      <w:r w:rsidR="00AD48E1" w:rsidRPr="00FA12B5">
        <w:rPr>
          <w:rFonts w:ascii="Times New Roman" w:hAnsi="Times New Roman"/>
          <w:sz w:val="24"/>
          <w:szCs w:val="24"/>
        </w:rPr>
        <w:t>.</w:t>
      </w:r>
    </w:p>
    <w:p w14:paraId="3859E103" w14:textId="76B0FCF0"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The provisions in the Special Conditions of the Agreement take precedence over its Annexes.</w:t>
      </w:r>
    </w:p>
    <w:p w14:paraId="67F0B9B8" w14:textId="5519C967" w:rsidR="003F692F" w:rsidRPr="00FA12B5" w:rsidRDefault="00AD48E1" w:rsidP="003F692F">
      <w:pPr>
        <w:jc w:val="both"/>
        <w:rPr>
          <w:rFonts w:ascii="Times New Roman" w:hAnsi="Times New Roman"/>
          <w:sz w:val="24"/>
          <w:szCs w:val="24"/>
        </w:rPr>
      </w:pPr>
      <w:r w:rsidRPr="00FA12B5">
        <w:rPr>
          <w:rFonts w:ascii="Times New Roman" w:eastAsia="Times New Roman" w:hAnsi="Times New Roman"/>
          <w:sz w:val="24"/>
          <w:szCs w:val="24"/>
          <w:lang w:eastAsia="en-GB"/>
        </w:rPr>
        <w:t xml:space="preserve">The provisions in Annex I ‘General Conditions’ take precedence over </w:t>
      </w:r>
      <w:r w:rsidR="000D5A71" w:rsidRPr="00FA12B5">
        <w:rPr>
          <w:rFonts w:ascii="Times New Roman" w:eastAsia="Times New Roman" w:hAnsi="Times New Roman"/>
          <w:sz w:val="24"/>
          <w:szCs w:val="24"/>
          <w:lang w:eastAsia="en-GB"/>
        </w:rPr>
        <w:t>those in</w:t>
      </w:r>
      <w:r w:rsidRPr="00FA12B5">
        <w:rPr>
          <w:rFonts w:ascii="Times New Roman" w:eastAsia="Times New Roman" w:hAnsi="Times New Roman"/>
          <w:sz w:val="24"/>
          <w:szCs w:val="24"/>
          <w:lang w:eastAsia="en-GB"/>
        </w:rPr>
        <w:t xml:space="preserve"> other Annexes.</w:t>
      </w:r>
      <w:r w:rsidR="000D5A71" w:rsidRPr="00FA12B5">
        <w:rPr>
          <w:rFonts w:ascii="Times New Roman" w:eastAsia="Times New Roman" w:hAnsi="Times New Roman"/>
          <w:sz w:val="24"/>
          <w:szCs w:val="24"/>
          <w:lang w:eastAsia="en-GB"/>
        </w:rPr>
        <w:t xml:space="preserve"> </w:t>
      </w:r>
      <w:r w:rsidR="003F692F" w:rsidRPr="00FA12B5">
        <w:rPr>
          <w:rFonts w:ascii="Times New Roman" w:hAnsi="Times New Roman"/>
          <w:sz w:val="24"/>
          <w:szCs w:val="24"/>
        </w:rPr>
        <w:t xml:space="preserve">The </w:t>
      </w:r>
      <w:r w:rsidRPr="00FA12B5">
        <w:rPr>
          <w:rFonts w:ascii="Times New Roman" w:hAnsi="Times New Roman"/>
          <w:sz w:val="24"/>
          <w:szCs w:val="24"/>
        </w:rPr>
        <w:t>provisions</w:t>
      </w:r>
      <w:r w:rsidR="003F692F" w:rsidRPr="00FA12B5">
        <w:rPr>
          <w:rFonts w:ascii="Times New Roman" w:hAnsi="Times New Roman"/>
          <w:sz w:val="24"/>
          <w:szCs w:val="24"/>
        </w:rPr>
        <w:t xml:space="preserve"> in Annex </w:t>
      </w:r>
      <w:r w:rsidR="00613975" w:rsidRPr="00FA12B5">
        <w:rPr>
          <w:rFonts w:ascii="Times New Roman" w:hAnsi="Times New Roman"/>
          <w:sz w:val="24"/>
          <w:szCs w:val="24"/>
        </w:rPr>
        <w:t>III</w:t>
      </w:r>
      <w:r w:rsidR="003F692F" w:rsidRPr="00FA12B5">
        <w:rPr>
          <w:rFonts w:ascii="Times New Roman" w:hAnsi="Times New Roman"/>
          <w:sz w:val="24"/>
          <w:szCs w:val="24"/>
        </w:rPr>
        <w:t xml:space="preserve"> take precedence over those in the Annexes</w:t>
      </w:r>
      <w:r w:rsidR="00FB6BFF">
        <w:rPr>
          <w:rFonts w:ascii="Times New Roman" w:hAnsi="Times New Roman"/>
          <w:sz w:val="24"/>
          <w:szCs w:val="24"/>
        </w:rPr>
        <w:t xml:space="preserve"> </w:t>
      </w:r>
      <w:r w:rsidR="00FB6BFF" w:rsidDel="0009353C">
        <w:rPr>
          <w:rFonts w:ascii="Times New Roman" w:hAnsi="Times New Roman"/>
          <w:sz w:val="24"/>
          <w:szCs w:val="24"/>
        </w:rPr>
        <w:t>II</w:t>
      </w:r>
      <w:r w:rsidR="00FB6BFF">
        <w:rPr>
          <w:rFonts w:ascii="Times New Roman" w:hAnsi="Times New Roman"/>
          <w:sz w:val="24"/>
          <w:szCs w:val="24"/>
        </w:rPr>
        <w:t>, IV and V</w:t>
      </w:r>
      <w:r w:rsidR="00826C1C">
        <w:rPr>
          <w:rFonts w:ascii="Times New Roman" w:hAnsi="Times New Roman"/>
          <w:sz w:val="24"/>
          <w:szCs w:val="24"/>
        </w:rPr>
        <w:t>I</w:t>
      </w:r>
      <w:r w:rsidR="003F692F" w:rsidRPr="00FA12B5">
        <w:rPr>
          <w:rFonts w:ascii="Times New Roman" w:hAnsi="Times New Roman"/>
          <w:sz w:val="24"/>
          <w:szCs w:val="24"/>
        </w:rPr>
        <w:t xml:space="preserve"> </w:t>
      </w:r>
    </w:p>
    <w:p w14:paraId="6961DF66" w14:textId="40F451D7" w:rsidR="0096695B" w:rsidRPr="00FA12B5" w:rsidRDefault="004E3B8F" w:rsidP="0096695B">
      <w:pPr>
        <w:jc w:val="both"/>
        <w:rPr>
          <w:rFonts w:ascii="Times New Roman" w:hAnsi="Times New Roman"/>
          <w:sz w:val="24"/>
          <w:szCs w:val="24"/>
        </w:rPr>
      </w:pPr>
      <w:r w:rsidRPr="00FA12B5">
        <w:rPr>
          <w:rFonts w:ascii="Times New Roman" w:hAnsi="Times New Roman"/>
          <w:sz w:val="24"/>
          <w:szCs w:val="24"/>
        </w:rPr>
        <w:t>Within Annex I</w:t>
      </w:r>
      <w:r w:rsidRPr="00FA12B5" w:rsidDel="0009353C">
        <w:rPr>
          <w:rFonts w:ascii="Times New Roman" w:hAnsi="Times New Roman"/>
          <w:sz w:val="24"/>
          <w:szCs w:val="24"/>
        </w:rPr>
        <w:t>I</w:t>
      </w:r>
      <w:r w:rsidRPr="00FA12B5">
        <w:rPr>
          <w:rFonts w:ascii="Times New Roman" w:hAnsi="Times New Roman"/>
          <w:sz w:val="24"/>
          <w:szCs w:val="24"/>
        </w:rPr>
        <w:t>, the part on t</w:t>
      </w:r>
      <w:r w:rsidR="0096695B" w:rsidRPr="00FA12B5">
        <w:rPr>
          <w:rFonts w:ascii="Times New Roman" w:hAnsi="Times New Roman"/>
          <w:sz w:val="24"/>
          <w:szCs w:val="24"/>
        </w:rPr>
        <w:t>he Estimated budget take</w:t>
      </w:r>
      <w:r w:rsidRPr="00FA12B5">
        <w:rPr>
          <w:rFonts w:ascii="Times New Roman" w:hAnsi="Times New Roman"/>
          <w:sz w:val="24"/>
          <w:szCs w:val="24"/>
        </w:rPr>
        <w:t>s</w:t>
      </w:r>
      <w:r w:rsidR="0096695B" w:rsidRPr="00FA12B5">
        <w:rPr>
          <w:rFonts w:ascii="Times New Roman" w:hAnsi="Times New Roman"/>
          <w:sz w:val="24"/>
          <w:szCs w:val="24"/>
        </w:rPr>
        <w:t xml:space="preserve"> precedence over the</w:t>
      </w:r>
      <w:r w:rsidRPr="00FA12B5">
        <w:rPr>
          <w:rFonts w:ascii="Times New Roman" w:hAnsi="Times New Roman"/>
          <w:sz w:val="24"/>
          <w:szCs w:val="24"/>
        </w:rPr>
        <w:t xml:space="preserve"> part on the </w:t>
      </w:r>
      <w:r w:rsidR="0096695B" w:rsidRPr="00FA12B5">
        <w:rPr>
          <w:rFonts w:ascii="Times New Roman" w:hAnsi="Times New Roman"/>
          <w:sz w:val="24"/>
          <w:szCs w:val="24"/>
        </w:rPr>
        <w:t>Description of the project.</w:t>
      </w:r>
    </w:p>
    <w:p w14:paraId="0396FD55" w14:textId="77777777" w:rsidR="001B44B2" w:rsidRPr="00FA12B5" w:rsidRDefault="001B44B2" w:rsidP="0096695B">
      <w:pPr>
        <w:jc w:val="both"/>
        <w:rPr>
          <w:rFonts w:ascii="Times New Roman" w:hAnsi="Times New Roman"/>
          <w:sz w:val="24"/>
          <w:szCs w:val="24"/>
          <w:highlight w:val="yellow"/>
        </w:rPr>
        <w:sectPr w:rsidR="001B44B2" w:rsidRPr="00FA12B5" w:rsidSect="007C1B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61AF64FD" w14:textId="2115A4D0" w:rsidR="00EA56FD" w:rsidRPr="00FA12B5" w:rsidRDefault="00EA56FD" w:rsidP="00457D33">
      <w:pPr>
        <w:suppressAutoHyphens w:val="0"/>
        <w:spacing w:after="0" w:line="240" w:lineRule="auto"/>
        <w:jc w:val="center"/>
        <w:rPr>
          <w:rFonts w:ascii="Times New Roman" w:hAnsi="Times New Roman"/>
          <w:b/>
          <w:sz w:val="24"/>
          <w:szCs w:val="24"/>
        </w:rPr>
      </w:pPr>
      <w:r w:rsidRPr="00FA12B5">
        <w:rPr>
          <w:rFonts w:ascii="Times New Roman" w:hAnsi="Times New Roman"/>
          <w:b/>
          <w:sz w:val="24"/>
          <w:szCs w:val="24"/>
        </w:rPr>
        <w:lastRenderedPageBreak/>
        <w:t>SPECIAL CONDITIONS</w:t>
      </w:r>
    </w:p>
    <w:sdt>
      <w:sdtPr>
        <w:rPr>
          <w:rFonts w:eastAsia="Calibri"/>
          <w:b w:val="0"/>
          <w:noProof/>
          <w:szCs w:val="24"/>
          <w:lang w:eastAsia="ar-SA"/>
        </w:rPr>
        <w:id w:val="-1491706944"/>
        <w:docPartObj>
          <w:docPartGallery w:val="Table of Contents"/>
          <w:docPartUnique/>
        </w:docPartObj>
      </w:sdtPr>
      <w:sdtEndPr>
        <w:rPr>
          <w:bCs/>
        </w:rPr>
      </w:sdtEndPr>
      <w:sdtContent>
        <w:p w14:paraId="5561225E" w14:textId="230D6294" w:rsidR="00EA56FD" w:rsidRPr="00D47433" w:rsidRDefault="00EA56FD">
          <w:pPr>
            <w:pStyle w:val="Kopvaninhoudsopgave"/>
            <w:rPr>
              <w:szCs w:val="24"/>
            </w:rPr>
          </w:pPr>
          <w:r w:rsidRPr="00D47433">
            <w:rPr>
              <w:szCs w:val="24"/>
            </w:rPr>
            <w:t>Table of Contents</w:t>
          </w:r>
        </w:p>
        <w:p w14:paraId="44F0CA84" w14:textId="645F3783" w:rsidR="0039679C" w:rsidRPr="00946146" w:rsidRDefault="00EA56FD">
          <w:pPr>
            <w:pStyle w:val="Inhopg1"/>
            <w:tabs>
              <w:tab w:val="left" w:pos="1760"/>
            </w:tabs>
            <w:rPr>
              <w:rFonts w:eastAsiaTheme="minorEastAsia"/>
              <w:lang w:eastAsia="en-GB"/>
            </w:rPr>
          </w:pPr>
          <w:r w:rsidRPr="00D47433">
            <w:rPr>
              <w:rStyle w:val="Hyperlink"/>
              <w:color w:val="auto"/>
            </w:rPr>
            <w:fldChar w:fldCharType="begin"/>
          </w:r>
          <w:r w:rsidRPr="00D47433">
            <w:rPr>
              <w:rStyle w:val="Hyperlink"/>
              <w:color w:val="auto"/>
            </w:rPr>
            <w:instrText xml:space="preserve"> TOC \o "1-3" \h \z \u </w:instrText>
          </w:r>
          <w:r w:rsidRPr="00D47433">
            <w:rPr>
              <w:rStyle w:val="Hyperlink"/>
              <w:color w:val="auto"/>
            </w:rPr>
            <w:fldChar w:fldCharType="separate"/>
          </w:r>
          <w:hyperlink w:anchor="_Toc74639573" w:history="1">
            <w:r w:rsidR="0039679C" w:rsidRPr="00946146">
              <w:rPr>
                <w:rStyle w:val="Hyperlink"/>
                <w:snapToGrid w:val="0"/>
                <w14:scene3d>
                  <w14:camera w14:prst="orthographicFront"/>
                  <w14:lightRig w14:rig="threePt" w14:dir="t">
                    <w14:rot w14:lat="0" w14:lon="0" w14:rev="0"/>
                  </w14:lightRig>
                </w14:scene3d>
              </w:rPr>
              <w:t>ARTICLE I.1</w:t>
            </w:r>
            <w:r w:rsidR="0039679C" w:rsidRPr="00946146">
              <w:rPr>
                <w:rFonts w:eastAsiaTheme="minorEastAsia"/>
                <w:lang w:eastAsia="en-GB"/>
              </w:rPr>
              <w:tab/>
            </w:r>
            <w:r w:rsidR="0039679C" w:rsidRPr="00946146">
              <w:rPr>
                <w:rStyle w:val="Hyperlink"/>
              </w:rPr>
              <w:t>– SUBJECT MATTER OF THE AGREEMENT</w:t>
            </w:r>
            <w:r w:rsidR="0039679C" w:rsidRPr="00946146">
              <w:rPr>
                <w:webHidden/>
              </w:rPr>
              <w:tab/>
            </w:r>
            <w:r w:rsidR="0039679C" w:rsidRPr="00946146">
              <w:rPr>
                <w:webHidden/>
              </w:rPr>
              <w:fldChar w:fldCharType="begin"/>
            </w:r>
            <w:r w:rsidR="0039679C" w:rsidRPr="00946146">
              <w:rPr>
                <w:webHidden/>
              </w:rPr>
              <w:instrText xml:space="preserve"> PAGEREF _Toc74639573 \h </w:instrText>
            </w:r>
            <w:r w:rsidR="0039679C" w:rsidRPr="00946146">
              <w:rPr>
                <w:webHidden/>
              </w:rPr>
            </w:r>
            <w:r w:rsidR="0039679C" w:rsidRPr="00946146">
              <w:rPr>
                <w:webHidden/>
              </w:rPr>
              <w:fldChar w:fldCharType="separate"/>
            </w:r>
            <w:r w:rsidR="00946146">
              <w:rPr>
                <w:webHidden/>
              </w:rPr>
              <w:t>3</w:t>
            </w:r>
            <w:r w:rsidR="0039679C" w:rsidRPr="00946146">
              <w:rPr>
                <w:webHidden/>
              </w:rPr>
              <w:fldChar w:fldCharType="end"/>
            </w:r>
          </w:hyperlink>
        </w:p>
        <w:p w14:paraId="6495F747" w14:textId="741FB388" w:rsidR="0039679C" w:rsidRPr="00946146" w:rsidRDefault="00B00C47">
          <w:pPr>
            <w:pStyle w:val="Inhopg1"/>
            <w:tabs>
              <w:tab w:val="left" w:pos="1760"/>
            </w:tabs>
            <w:rPr>
              <w:rFonts w:eastAsiaTheme="minorEastAsia"/>
              <w:lang w:eastAsia="en-GB"/>
            </w:rPr>
          </w:pPr>
          <w:hyperlink w:anchor="_Toc74639574" w:history="1">
            <w:r w:rsidR="0039679C" w:rsidRPr="00946146">
              <w:rPr>
                <w:rStyle w:val="Hyperlink"/>
                <w:snapToGrid w:val="0"/>
                <w14:scene3d>
                  <w14:camera w14:prst="orthographicFront"/>
                  <w14:lightRig w14:rig="threePt" w14:dir="t">
                    <w14:rot w14:lat="0" w14:lon="0" w14:rev="0"/>
                  </w14:lightRig>
                </w14:scene3d>
              </w:rPr>
              <w:t>ARTICLE I.2</w:t>
            </w:r>
            <w:r w:rsidR="0039679C" w:rsidRPr="00946146">
              <w:rPr>
                <w:rFonts w:eastAsiaTheme="minorEastAsia"/>
                <w:lang w:eastAsia="en-GB"/>
              </w:rPr>
              <w:tab/>
            </w:r>
            <w:r w:rsidR="0039679C" w:rsidRPr="00946146">
              <w:rPr>
                <w:rStyle w:val="Hyperlink"/>
              </w:rPr>
              <w:t>– ENTRY INTO FORCE AND IMPLEMENTATION PERIOD OF THE AGREEMENT</w:t>
            </w:r>
            <w:r w:rsidR="0039679C" w:rsidRPr="00946146">
              <w:rPr>
                <w:webHidden/>
              </w:rPr>
              <w:tab/>
            </w:r>
            <w:r w:rsidR="0039679C" w:rsidRPr="00946146">
              <w:rPr>
                <w:webHidden/>
              </w:rPr>
              <w:fldChar w:fldCharType="begin"/>
            </w:r>
            <w:r w:rsidR="0039679C" w:rsidRPr="00946146">
              <w:rPr>
                <w:webHidden/>
              </w:rPr>
              <w:instrText xml:space="preserve"> PAGEREF _Toc74639574 \h </w:instrText>
            </w:r>
            <w:r w:rsidR="0039679C" w:rsidRPr="00946146">
              <w:rPr>
                <w:webHidden/>
              </w:rPr>
            </w:r>
            <w:r w:rsidR="0039679C" w:rsidRPr="00946146">
              <w:rPr>
                <w:webHidden/>
              </w:rPr>
              <w:fldChar w:fldCharType="separate"/>
            </w:r>
            <w:r w:rsidR="00946146">
              <w:rPr>
                <w:webHidden/>
              </w:rPr>
              <w:t>3</w:t>
            </w:r>
            <w:r w:rsidR="0039679C" w:rsidRPr="00946146">
              <w:rPr>
                <w:webHidden/>
              </w:rPr>
              <w:fldChar w:fldCharType="end"/>
            </w:r>
          </w:hyperlink>
        </w:p>
        <w:p w14:paraId="683C4A03" w14:textId="56F4758B" w:rsidR="0039679C" w:rsidRPr="00946146" w:rsidRDefault="00B00C47">
          <w:pPr>
            <w:pStyle w:val="Inhopg1"/>
            <w:tabs>
              <w:tab w:val="left" w:pos="1760"/>
            </w:tabs>
            <w:rPr>
              <w:rFonts w:eastAsiaTheme="minorEastAsia"/>
              <w:lang w:eastAsia="en-GB"/>
            </w:rPr>
          </w:pPr>
          <w:hyperlink w:anchor="_Toc74639575" w:history="1">
            <w:r w:rsidR="0039679C" w:rsidRPr="00946146">
              <w:rPr>
                <w:rStyle w:val="Hyperlink"/>
                <w:snapToGrid w:val="0"/>
                <w14:scene3d>
                  <w14:camera w14:prst="orthographicFront"/>
                  <w14:lightRig w14:rig="threePt" w14:dir="t">
                    <w14:rot w14:lat="0" w14:lon="0" w14:rev="0"/>
                  </w14:lightRig>
                </w14:scene3d>
              </w:rPr>
              <w:t>ARTICLE I.3</w:t>
            </w:r>
            <w:r w:rsidR="0039679C" w:rsidRPr="00946146">
              <w:rPr>
                <w:rFonts w:eastAsiaTheme="minorEastAsia"/>
                <w:lang w:eastAsia="en-GB"/>
              </w:rPr>
              <w:tab/>
            </w:r>
            <w:r w:rsidR="0039679C" w:rsidRPr="00946146">
              <w:rPr>
                <w:rStyle w:val="Hyperlink"/>
              </w:rPr>
              <w:t>– MAXIMUM AMOUNT AND FORM OF THE GRANT</w:t>
            </w:r>
            <w:r w:rsidR="0039679C" w:rsidRPr="00946146">
              <w:rPr>
                <w:webHidden/>
              </w:rPr>
              <w:tab/>
            </w:r>
            <w:r w:rsidR="0039679C" w:rsidRPr="00946146">
              <w:rPr>
                <w:webHidden/>
              </w:rPr>
              <w:fldChar w:fldCharType="begin"/>
            </w:r>
            <w:r w:rsidR="0039679C" w:rsidRPr="00946146">
              <w:rPr>
                <w:webHidden/>
              </w:rPr>
              <w:instrText xml:space="preserve"> PAGEREF _Toc74639575 \h </w:instrText>
            </w:r>
            <w:r w:rsidR="0039679C" w:rsidRPr="00946146">
              <w:rPr>
                <w:webHidden/>
              </w:rPr>
            </w:r>
            <w:r w:rsidR="0039679C" w:rsidRPr="00946146">
              <w:rPr>
                <w:webHidden/>
              </w:rPr>
              <w:fldChar w:fldCharType="separate"/>
            </w:r>
            <w:r w:rsidR="00946146">
              <w:rPr>
                <w:webHidden/>
              </w:rPr>
              <w:t>3</w:t>
            </w:r>
            <w:r w:rsidR="0039679C" w:rsidRPr="00946146">
              <w:rPr>
                <w:webHidden/>
              </w:rPr>
              <w:fldChar w:fldCharType="end"/>
            </w:r>
          </w:hyperlink>
        </w:p>
        <w:p w14:paraId="6BF05284" w14:textId="3490CB87" w:rsidR="0039679C" w:rsidRPr="00946146" w:rsidRDefault="00B00C47">
          <w:pPr>
            <w:pStyle w:val="Inhopg1"/>
            <w:tabs>
              <w:tab w:val="left" w:pos="1760"/>
            </w:tabs>
            <w:rPr>
              <w:rFonts w:eastAsiaTheme="minorEastAsia"/>
              <w:lang w:eastAsia="en-GB"/>
            </w:rPr>
          </w:pPr>
          <w:hyperlink w:anchor="_Toc74639576" w:history="1">
            <w:r w:rsidR="0039679C" w:rsidRPr="00946146">
              <w:rPr>
                <w:rStyle w:val="Hyperlink"/>
                <w:snapToGrid w:val="0"/>
                <w14:scene3d>
                  <w14:camera w14:prst="orthographicFront"/>
                  <w14:lightRig w14:rig="threePt" w14:dir="t">
                    <w14:rot w14:lat="0" w14:lon="0" w14:rev="0"/>
                  </w14:lightRig>
                </w14:scene3d>
              </w:rPr>
              <w:t>ARTICLE I.4</w:t>
            </w:r>
            <w:r w:rsidR="0039679C" w:rsidRPr="00946146">
              <w:rPr>
                <w:rFonts w:eastAsiaTheme="minorEastAsia"/>
                <w:lang w:eastAsia="en-GB"/>
              </w:rPr>
              <w:tab/>
            </w:r>
            <w:r w:rsidR="0039679C" w:rsidRPr="00946146">
              <w:rPr>
                <w:rStyle w:val="Hyperlink"/>
              </w:rPr>
              <w:t>– REPORTING AND PAYMENT ARRANGEMENTS</w:t>
            </w:r>
            <w:r w:rsidR="0039679C" w:rsidRPr="00946146">
              <w:rPr>
                <w:webHidden/>
              </w:rPr>
              <w:tab/>
            </w:r>
            <w:r w:rsidR="0039679C" w:rsidRPr="00946146">
              <w:rPr>
                <w:webHidden/>
              </w:rPr>
              <w:fldChar w:fldCharType="begin"/>
            </w:r>
            <w:r w:rsidR="0039679C" w:rsidRPr="00946146">
              <w:rPr>
                <w:webHidden/>
              </w:rPr>
              <w:instrText xml:space="preserve"> PAGEREF _Toc74639576 \h </w:instrText>
            </w:r>
            <w:r w:rsidR="0039679C" w:rsidRPr="00946146">
              <w:rPr>
                <w:webHidden/>
              </w:rPr>
            </w:r>
            <w:r w:rsidR="0039679C" w:rsidRPr="00946146">
              <w:rPr>
                <w:webHidden/>
              </w:rPr>
              <w:fldChar w:fldCharType="separate"/>
            </w:r>
            <w:r w:rsidR="00946146">
              <w:rPr>
                <w:webHidden/>
              </w:rPr>
              <w:t>4</w:t>
            </w:r>
            <w:r w:rsidR="0039679C" w:rsidRPr="00946146">
              <w:rPr>
                <w:webHidden/>
              </w:rPr>
              <w:fldChar w:fldCharType="end"/>
            </w:r>
          </w:hyperlink>
        </w:p>
        <w:p w14:paraId="7D9A94B3" w14:textId="5B4FB913" w:rsidR="0039679C" w:rsidRPr="00946146" w:rsidRDefault="00B00C47">
          <w:pPr>
            <w:pStyle w:val="Inhopg2"/>
            <w:rPr>
              <w:rFonts w:ascii="Times New Roman" w:eastAsiaTheme="minorEastAsia" w:hAnsi="Times New Roman"/>
              <w:noProof/>
              <w:sz w:val="24"/>
              <w:szCs w:val="24"/>
              <w:lang w:eastAsia="en-GB"/>
            </w:rPr>
          </w:pPr>
          <w:hyperlink w:anchor="_Toc74639577" w:history="1">
            <w:r w:rsidR="0039679C" w:rsidRPr="00946146">
              <w:rPr>
                <w:rStyle w:val="Hyperlink"/>
                <w:rFonts w:ascii="Times New Roman" w:hAnsi="Times New Roman"/>
                <w:noProof/>
                <w:sz w:val="24"/>
                <w:szCs w:val="24"/>
              </w:rPr>
              <w:t>I.4.1Payments to be made</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_Toc74639577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4</w:t>
            </w:r>
            <w:r w:rsidR="0039679C" w:rsidRPr="00946146">
              <w:rPr>
                <w:rFonts w:ascii="Times New Roman" w:hAnsi="Times New Roman"/>
                <w:noProof/>
                <w:webHidden/>
                <w:sz w:val="24"/>
                <w:szCs w:val="24"/>
              </w:rPr>
              <w:fldChar w:fldCharType="end"/>
            </w:r>
          </w:hyperlink>
        </w:p>
        <w:p w14:paraId="2E4795E2" w14:textId="0027432D" w:rsidR="0039679C" w:rsidRPr="00946146" w:rsidRDefault="00B00C47">
          <w:pPr>
            <w:pStyle w:val="Inhopg2"/>
            <w:rPr>
              <w:rFonts w:ascii="Times New Roman" w:eastAsiaTheme="minorEastAsia" w:hAnsi="Times New Roman"/>
              <w:noProof/>
              <w:sz w:val="24"/>
              <w:szCs w:val="24"/>
              <w:lang w:eastAsia="en-GB"/>
            </w:rPr>
          </w:pPr>
          <w:hyperlink w:anchor="_Toc74639578" w:history="1">
            <w:r w:rsidR="0039679C" w:rsidRPr="00946146">
              <w:rPr>
                <w:rStyle w:val="Hyperlink"/>
                <w:rFonts w:ascii="Times New Roman" w:hAnsi="Times New Roman"/>
                <w:noProof/>
                <w:sz w:val="24"/>
                <w:szCs w:val="24"/>
              </w:rPr>
              <w:t>I.4.2 First pre-financing payment</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_Toc74639578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4</w:t>
            </w:r>
            <w:r w:rsidR="0039679C" w:rsidRPr="00946146">
              <w:rPr>
                <w:rFonts w:ascii="Times New Roman" w:hAnsi="Times New Roman"/>
                <w:noProof/>
                <w:webHidden/>
                <w:sz w:val="24"/>
                <w:szCs w:val="24"/>
              </w:rPr>
              <w:fldChar w:fldCharType="end"/>
            </w:r>
          </w:hyperlink>
        </w:p>
        <w:p w14:paraId="0B4DC683" w14:textId="10555E04" w:rsidR="0039679C" w:rsidRPr="00946146" w:rsidRDefault="00B00C47">
          <w:pPr>
            <w:pStyle w:val="Inhopg2"/>
            <w:rPr>
              <w:rFonts w:ascii="Times New Roman" w:eastAsiaTheme="minorEastAsia" w:hAnsi="Times New Roman"/>
              <w:noProof/>
              <w:sz w:val="24"/>
              <w:szCs w:val="24"/>
              <w:lang w:eastAsia="en-GB"/>
            </w:rPr>
          </w:pPr>
          <w:hyperlink w:anchor="_Toc74639579" w:history="1">
            <w:r w:rsidR="0039679C" w:rsidRPr="00946146">
              <w:rPr>
                <w:rStyle w:val="Hyperlink"/>
                <w:rFonts w:ascii="Times New Roman" w:hAnsi="Times New Roman"/>
                <w:noProof/>
                <w:sz w:val="24"/>
                <w:szCs w:val="24"/>
                <w:lang w:val="en-US"/>
              </w:rPr>
              <w:t>I.4.3 Interim reports and further pre-financing payments</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_Toc74639579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6</w:t>
            </w:r>
            <w:r w:rsidR="0039679C" w:rsidRPr="00946146">
              <w:rPr>
                <w:rFonts w:ascii="Times New Roman" w:hAnsi="Times New Roman"/>
                <w:noProof/>
                <w:webHidden/>
                <w:sz w:val="24"/>
                <w:szCs w:val="24"/>
              </w:rPr>
              <w:fldChar w:fldCharType="end"/>
            </w:r>
          </w:hyperlink>
        </w:p>
        <w:p w14:paraId="41C54709" w14:textId="1B11779A" w:rsidR="0039679C" w:rsidRPr="00946146" w:rsidRDefault="00B00C47">
          <w:pPr>
            <w:pStyle w:val="Inhopg2"/>
            <w:rPr>
              <w:rFonts w:ascii="Times New Roman" w:eastAsiaTheme="minorEastAsia" w:hAnsi="Times New Roman"/>
              <w:noProof/>
              <w:sz w:val="24"/>
              <w:szCs w:val="24"/>
              <w:lang w:eastAsia="en-GB"/>
            </w:rPr>
          </w:pPr>
          <w:hyperlink w:anchor="_Toc74639580" w:history="1">
            <w:r w:rsidR="0039679C" w:rsidRPr="00946146">
              <w:rPr>
                <w:rStyle w:val="Hyperlink"/>
                <w:rFonts w:ascii="Times New Roman" w:hAnsi="Times New Roman"/>
                <w:noProof/>
                <w:sz w:val="24"/>
                <w:szCs w:val="24"/>
                <w:lang w:val="en-US"/>
              </w:rPr>
              <w:t xml:space="preserve">I.4.4 Final report and </w:t>
            </w:r>
            <w:r w:rsidR="0039679C" w:rsidRPr="00946146">
              <w:rPr>
                <w:rStyle w:val="Hyperlink"/>
                <w:rFonts w:ascii="Times New Roman" w:hAnsi="Times New Roman"/>
                <w:noProof/>
                <w:sz w:val="24"/>
                <w:szCs w:val="24"/>
              </w:rPr>
              <w:t>request for payment of the balance</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_Toc74639580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6</w:t>
            </w:r>
            <w:r w:rsidR="0039679C" w:rsidRPr="00946146">
              <w:rPr>
                <w:rFonts w:ascii="Times New Roman" w:hAnsi="Times New Roman"/>
                <w:noProof/>
                <w:webHidden/>
                <w:sz w:val="24"/>
                <w:szCs w:val="24"/>
              </w:rPr>
              <w:fldChar w:fldCharType="end"/>
            </w:r>
          </w:hyperlink>
        </w:p>
        <w:p w14:paraId="48430DFE" w14:textId="60DAB1EE" w:rsidR="0039679C" w:rsidRPr="00946146" w:rsidRDefault="00B00C47">
          <w:pPr>
            <w:pStyle w:val="Inhopg2"/>
            <w:rPr>
              <w:rFonts w:ascii="Times New Roman" w:eastAsiaTheme="minorEastAsia" w:hAnsi="Times New Roman"/>
              <w:noProof/>
              <w:sz w:val="24"/>
              <w:szCs w:val="24"/>
              <w:lang w:eastAsia="en-GB"/>
            </w:rPr>
          </w:pPr>
          <w:hyperlink w:anchor="_Toc74639581" w:history="1">
            <w:r w:rsidR="0039679C" w:rsidRPr="00946146">
              <w:rPr>
                <w:rStyle w:val="Hyperlink"/>
                <w:rFonts w:ascii="Times New Roman" w:hAnsi="Times New Roman"/>
                <w:noProof/>
                <w:sz w:val="24"/>
                <w:szCs w:val="24"/>
                <w:lang w:val="en-US"/>
              </w:rPr>
              <w:t xml:space="preserve">I.4.5 </w:t>
            </w:r>
            <w:r w:rsidR="0039679C" w:rsidRPr="00946146">
              <w:rPr>
                <w:rStyle w:val="Hyperlink"/>
                <w:rFonts w:ascii="Times New Roman" w:hAnsi="Times New Roman"/>
                <w:noProof/>
                <w:sz w:val="24"/>
                <w:szCs w:val="24"/>
              </w:rPr>
              <w:t>Payment of the balance</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_Toc74639581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7</w:t>
            </w:r>
            <w:r w:rsidR="0039679C" w:rsidRPr="00946146">
              <w:rPr>
                <w:rFonts w:ascii="Times New Roman" w:hAnsi="Times New Roman"/>
                <w:noProof/>
                <w:webHidden/>
                <w:sz w:val="24"/>
                <w:szCs w:val="24"/>
              </w:rPr>
              <w:fldChar w:fldCharType="end"/>
            </w:r>
          </w:hyperlink>
        </w:p>
        <w:p w14:paraId="4F7CAE6D" w14:textId="5062998A" w:rsidR="0039679C" w:rsidRPr="00946146" w:rsidRDefault="00B00C47">
          <w:pPr>
            <w:pStyle w:val="Inhopg2"/>
            <w:rPr>
              <w:rFonts w:ascii="Times New Roman" w:eastAsiaTheme="minorEastAsia" w:hAnsi="Times New Roman"/>
              <w:noProof/>
              <w:sz w:val="24"/>
              <w:szCs w:val="24"/>
              <w:lang w:eastAsia="en-GB"/>
            </w:rPr>
          </w:pPr>
          <w:hyperlink w:anchor="_Toc74639582" w:history="1">
            <w:r w:rsidR="0039679C" w:rsidRPr="00946146">
              <w:rPr>
                <w:rStyle w:val="Hyperlink"/>
                <w:rFonts w:ascii="Times New Roman" w:hAnsi="Times New Roman"/>
                <w:noProof/>
                <w:sz w:val="24"/>
                <w:szCs w:val="24"/>
              </w:rPr>
              <w:t>I.4.6 Notification of amounts due</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_Toc74639582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7</w:t>
            </w:r>
            <w:r w:rsidR="0039679C" w:rsidRPr="00946146">
              <w:rPr>
                <w:rFonts w:ascii="Times New Roman" w:hAnsi="Times New Roman"/>
                <w:noProof/>
                <w:webHidden/>
                <w:sz w:val="24"/>
                <w:szCs w:val="24"/>
              </w:rPr>
              <w:fldChar w:fldCharType="end"/>
            </w:r>
          </w:hyperlink>
        </w:p>
        <w:p w14:paraId="7D3C6DAD" w14:textId="6E3D935A" w:rsidR="0039679C" w:rsidRPr="00946146" w:rsidRDefault="00B00C47">
          <w:pPr>
            <w:pStyle w:val="Inhopg2"/>
            <w:rPr>
              <w:rFonts w:ascii="Times New Roman" w:eastAsiaTheme="minorEastAsia" w:hAnsi="Times New Roman"/>
              <w:noProof/>
              <w:sz w:val="24"/>
              <w:szCs w:val="24"/>
              <w:lang w:eastAsia="en-GB"/>
            </w:rPr>
          </w:pPr>
          <w:hyperlink w:anchor="_Toc74639583" w:history="1">
            <w:r w:rsidR="0039679C" w:rsidRPr="00946146">
              <w:rPr>
                <w:rStyle w:val="Hyperlink"/>
                <w:rFonts w:ascii="Times New Roman" w:hAnsi="Times New Roman"/>
                <w:noProof/>
                <w:sz w:val="24"/>
                <w:szCs w:val="24"/>
              </w:rPr>
              <w:t>I.4.7 Payments from the NA to the coordinator and interest on late payment</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_Toc74639583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7</w:t>
            </w:r>
            <w:r w:rsidR="0039679C" w:rsidRPr="00946146">
              <w:rPr>
                <w:rFonts w:ascii="Times New Roman" w:hAnsi="Times New Roman"/>
                <w:noProof/>
                <w:webHidden/>
                <w:sz w:val="24"/>
                <w:szCs w:val="24"/>
              </w:rPr>
              <w:fldChar w:fldCharType="end"/>
            </w:r>
          </w:hyperlink>
        </w:p>
        <w:p w14:paraId="12487D23" w14:textId="04F82F6E" w:rsidR="0039679C" w:rsidRPr="00946146" w:rsidRDefault="00B00C47">
          <w:pPr>
            <w:pStyle w:val="Inhopg2"/>
            <w:rPr>
              <w:rFonts w:ascii="Times New Roman" w:eastAsiaTheme="minorEastAsia" w:hAnsi="Times New Roman"/>
              <w:noProof/>
              <w:sz w:val="24"/>
              <w:szCs w:val="24"/>
              <w:lang w:eastAsia="en-GB"/>
            </w:rPr>
          </w:pPr>
          <w:hyperlink w:anchor="_Toc74639584" w:history="1">
            <w:r w:rsidR="0039679C" w:rsidRPr="00946146">
              <w:rPr>
                <w:rStyle w:val="Hyperlink"/>
                <w:rFonts w:ascii="Times New Roman" w:hAnsi="Times New Roman"/>
                <w:noProof/>
                <w:sz w:val="24"/>
                <w:szCs w:val="24"/>
              </w:rPr>
              <w:t>I.4.8 Payments from the coordinator to the other beneficiaries</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_Toc74639584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8</w:t>
            </w:r>
            <w:r w:rsidR="0039679C" w:rsidRPr="00946146">
              <w:rPr>
                <w:rFonts w:ascii="Times New Roman" w:hAnsi="Times New Roman"/>
                <w:noProof/>
                <w:webHidden/>
                <w:sz w:val="24"/>
                <w:szCs w:val="24"/>
              </w:rPr>
              <w:fldChar w:fldCharType="end"/>
            </w:r>
          </w:hyperlink>
        </w:p>
        <w:p w14:paraId="01F561CA" w14:textId="7349D68E" w:rsidR="0039679C" w:rsidRPr="00946146" w:rsidRDefault="00B00C47">
          <w:pPr>
            <w:pStyle w:val="Inhopg2"/>
            <w:rPr>
              <w:rFonts w:ascii="Times New Roman" w:eastAsiaTheme="minorEastAsia" w:hAnsi="Times New Roman"/>
              <w:noProof/>
              <w:sz w:val="24"/>
              <w:szCs w:val="24"/>
              <w:lang w:eastAsia="en-GB"/>
            </w:rPr>
          </w:pPr>
          <w:hyperlink w:anchor="_Toc74639585" w:history="1">
            <w:r w:rsidR="0039679C" w:rsidRPr="00946146">
              <w:rPr>
                <w:rStyle w:val="Hyperlink"/>
                <w:rFonts w:ascii="Times New Roman" w:hAnsi="Times New Roman"/>
                <w:noProof/>
                <w:sz w:val="24"/>
                <w:szCs w:val="24"/>
              </w:rPr>
              <w:t>I.4.9 Currency for payments</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_Toc74639585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8</w:t>
            </w:r>
            <w:r w:rsidR="0039679C" w:rsidRPr="00946146">
              <w:rPr>
                <w:rFonts w:ascii="Times New Roman" w:hAnsi="Times New Roman"/>
                <w:noProof/>
                <w:webHidden/>
                <w:sz w:val="24"/>
                <w:szCs w:val="24"/>
              </w:rPr>
              <w:fldChar w:fldCharType="end"/>
            </w:r>
          </w:hyperlink>
        </w:p>
        <w:p w14:paraId="3DB52D18" w14:textId="56875E00" w:rsidR="0039679C" w:rsidRPr="00946146" w:rsidRDefault="00B00C47">
          <w:pPr>
            <w:pStyle w:val="Inhopg2"/>
            <w:rPr>
              <w:rFonts w:ascii="Times New Roman" w:eastAsiaTheme="minorEastAsia" w:hAnsi="Times New Roman"/>
              <w:noProof/>
              <w:sz w:val="24"/>
              <w:szCs w:val="24"/>
              <w:lang w:eastAsia="en-GB"/>
            </w:rPr>
          </w:pPr>
          <w:hyperlink w:anchor="_Toc74639586" w:history="1">
            <w:r w:rsidR="0039679C" w:rsidRPr="00946146">
              <w:rPr>
                <w:rStyle w:val="Hyperlink"/>
                <w:rFonts w:ascii="Times New Roman" w:hAnsi="Times New Roman"/>
                <w:noProof/>
                <w:sz w:val="24"/>
                <w:szCs w:val="24"/>
              </w:rPr>
              <w:t>I.4.10 Currency for requests for payments and conversion into euro</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_Toc74639586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8</w:t>
            </w:r>
            <w:r w:rsidR="0039679C" w:rsidRPr="00946146">
              <w:rPr>
                <w:rFonts w:ascii="Times New Roman" w:hAnsi="Times New Roman"/>
                <w:noProof/>
                <w:webHidden/>
                <w:sz w:val="24"/>
                <w:szCs w:val="24"/>
              </w:rPr>
              <w:fldChar w:fldCharType="end"/>
            </w:r>
          </w:hyperlink>
        </w:p>
        <w:p w14:paraId="6A8FB9BA" w14:textId="55853474" w:rsidR="0039679C" w:rsidRPr="00946146" w:rsidRDefault="00B00C47">
          <w:pPr>
            <w:pStyle w:val="Inhopg2"/>
            <w:rPr>
              <w:rFonts w:ascii="Times New Roman" w:eastAsiaTheme="minorEastAsia" w:hAnsi="Times New Roman"/>
              <w:noProof/>
              <w:sz w:val="24"/>
              <w:szCs w:val="24"/>
              <w:lang w:eastAsia="en-GB"/>
            </w:rPr>
          </w:pPr>
          <w:hyperlink w:anchor="_Toc74639587" w:history="1">
            <w:r w:rsidR="0039679C" w:rsidRPr="00946146">
              <w:rPr>
                <w:rStyle w:val="Hyperlink"/>
                <w:rFonts w:ascii="Times New Roman" w:hAnsi="Times New Roman"/>
                <w:noProof/>
                <w:sz w:val="24"/>
                <w:szCs w:val="24"/>
              </w:rPr>
              <w:t>I.4.11 Language of requests for payments and reports</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_Toc74639587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9</w:t>
            </w:r>
            <w:r w:rsidR="0039679C" w:rsidRPr="00946146">
              <w:rPr>
                <w:rFonts w:ascii="Times New Roman" w:hAnsi="Times New Roman"/>
                <w:noProof/>
                <w:webHidden/>
                <w:sz w:val="24"/>
                <w:szCs w:val="24"/>
              </w:rPr>
              <w:fldChar w:fldCharType="end"/>
            </w:r>
          </w:hyperlink>
        </w:p>
        <w:p w14:paraId="26D4F468" w14:textId="7D4B52B9" w:rsidR="0039679C" w:rsidRPr="00946146" w:rsidRDefault="00B00C47">
          <w:pPr>
            <w:pStyle w:val="Inhopg2"/>
            <w:rPr>
              <w:rFonts w:ascii="Times New Roman" w:eastAsiaTheme="minorEastAsia" w:hAnsi="Times New Roman"/>
              <w:noProof/>
              <w:sz w:val="24"/>
              <w:szCs w:val="24"/>
              <w:lang w:eastAsia="en-GB"/>
            </w:rPr>
          </w:pPr>
          <w:hyperlink w:anchor="_Toc74639588" w:history="1">
            <w:r w:rsidR="0039679C" w:rsidRPr="00946146">
              <w:rPr>
                <w:rStyle w:val="Hyperlink"/>
                <w:rFonts w:ascii="Times New Roman" w:hAnsi="Times New Roman"/>
                <w:noProof/>
                <w:sz w:val="24"/>
                <w:szCs w:val="24"/>
              </w:rPr>
              <w:t>I.4.12</w:t>
            </w:r>
            <w:r w:rsidR="0039679C" w:rsidRPr="00946146">
              <w:rPr>
                <w:rFonts w:ascii="Times New Roman" w:eastAsiaTheme="minorEastAsia" w:hAnsi="Times New Roman"/>
                <w:noProof/>
                <w:sz w:val="24"/>
                <w:szCs w:val="24"/>
                <w:lang w:eastAsia="en-GB"/>
              </w:rPr>
              <w:tab/>
            </w:r>
            <w:r w:rsidR="0039679C" w:rsidRPr="00946146">
              <w:rPr>
                <w:rStyle w:val="Hyperlink"/>
                <w:rFonts w:ascii="Times New Roman" w:hAnsi="Times New Roman"/>
                <w:noProof/>
                <w:sz w:val="24"/>
                <w:szCs w:val="24"/>
              </w:rPr>
              <w:t>Date of payment</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_Toc74639588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9</w:t>
            </w:r>
            <w:r w:rsidR="0039679C" w:rsidRPr="00946146">
              <w:rPr>
                <w:rFonts w:ascii="Times New Roman" w:hAnsi="Times New Roman"/>
                <w:noProof/>
                <w:webHidden/>
                <w:sz w:val="24"/>
                <w:szCs w:val="24"/>
              </w:rPr>
              <w:fldChar w:fldCharType="end"/>
            </w:r>
          </w:hyperlink>
        </w:p>
        <w:p w14:paraId="52B0F978" w14:textId="3B836FEB" w:rsidR="0039679C" w:rsidRPr="00946146" w:rsidRDefault="00B00C47">
          <w:pPr>
            <w:pStyle w:val="Inhopg2"/>
            <w:rPr>
              <w:rFonts w:ascii="Times New Roman" w:eastAsiaTheme="minorEastAsia" w:hAnsi="Times New Roman"/>
              <w:noProof/>
              <w:sz w:val="24"/>
              <w:szCs w:val="24"/>
              <w:lang w:eastAsia="en-GB"/>
            </w:rPr>
          </w:pPr>
          <w:hyperlink w:anchor="_Toc74639589" w:history="1">
            <w:r w:rsidR="0039679C" w:rsidRPr="00946146">
              <w:rPr>
                <w:rStyle w:val="Hyperlink"/>
                <w:rFonts w:ascii="Times New Roman" w:hAnsi="Times New Roman"/>
                <w:noProof/>
                <w:sz w:val="24"/>
                <w:szCs w:val="24"/>
              </w:rPr>
              <w:t>I.4.13</w:t>
            </w:r>
            <w:r w:rsidR="0039679C" w:rsidRPr="00946146">
              <w:rPr>
                <w:rFonts w:ascii="Times New Roman" w:eastAsiaTheme="minorEastAsia" w:hAnsi="Times New Roman"/>
                <w:noProof/>
                <w:sz w:val="24"/>
                <w:szCs w:val="24"/>
                <w:lang w:eastAsia="en-GB"/>
              </w:rPr>
              <w:tab/>
            </w:r>
            <w:r w:rsidR="0039679C" w:rsidRPr="00946146">
              <w:rPr>
                <w:rStyle w:val="Hyperlink"/>
                <w:rFonts w:ascii="Times New Roman" w:hAnsi="Times New Roman"/>
                <w:noProof/>
                <w:sz w:val="24"/>
                <w:szCs w:val="24"/>
              </w:rPr>
              <w:t>Costs of payment transfers</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_Toc74639589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9</w:t>
            </w:r>
            <w:r w:rsidR="0039679C" w:rsidRPr="00946146">
              <w:rPr>
                <w:rFonts w:ascii="Times New Roman" w:hAnsi="Times New Roman"/>
                <w:noProof/>
                <w:webHidden/>
                <w:sz w:val="24"/>
                <w:szCs w:val="24"/>
              </w:rPr>
              <w:fldChar w:fldCharType="end"/>
            </w:r>
          </w:hyperlink>
        </w:p>
        <w:p w14:paraId="6A5F5991" w14:textId="7999B08D" w:rsidR="0039679C" w:rsidRPr="00946146" w:rsidRDefault="00B00C47">
          <w:pPr>
            <w:pStyle w:val="Inhopg1"/>
            <w:tabs>
              <w:tab w:val="left" w:pos="1760"/>
            </w:tabs>
            <w:rPr>
              <w:rFonts w:eastAsiaTheme="minorEastAsia"/>
              <w:lang w:eastAsia="en-GB"/>
            </w:rPr>
          </w:pPr>
          <w:hyperlink w:anchor="_Toc74639590" w:history="1">
            <w:r w:rsidR="0039679C" w:rsidRPr="00946146">
              <w:rPr>
                <w:rStyle w:val="Hyperlink"/>
                <w:snapToGrid w:val="0"/>
                <w14:scene3d>
                  <w14:camera w14:prst="orthographicFront"/>
                  <w14:lightRig w14:rig="threePt" w14:dir="t">
                    <w14:rot w14:lat="0" w14:lon="0" w14:rev="0"/>
                  </w14:lightRig>
                </w14:scene3d>
              </w:rPr>
              <w:t>ARTICLE I.5</w:t>
            </w:r>
            <w:r w:rsidR="0039679C" w:rsidRPr="00946146">
              <w:rPr>
                <w:rFonts w:eastAsiaTheme="minorEastAsia"/>
                <w:lang w:eastAsia="en-GB"/>
              </w:rPr>
              <w:tab/>
            </w:r>
            <w:r w:rsidR="0039679C" w:rsidRPr="00946146">
              <w:rPr>
                <w:rStyle w:val="Hyperlink"/>
              </w:rPr>
              <w:t>– BANK ACCOUNT FOR PAYMENTS</w:t>
            </w:r>
            <w:r w:rsidR="0039679C" w:rsidRPr="00946146">
              <w:rPr>
                <w:webHidden/>
              </w:rPr>
              <w:tab/>
            </w:r>
            <w:r w:rsidR="0039679C" w:rsidRPr="00946146">
              <w:rPr>
                <w:webHidden/>
              </w:rPr>
              <w:fldChar w:fldCharType="begin"/>
            </w:r>
            <w:r w:rsidR="0039679C" w:rsidRPr="00946146">
              <w:rPr>
                <w:webHidden/>
              </w:rPr>
              <w:instrText xml:space="preserve"> PAGEREF _Toc74639590 \h </w:instrText>
            </w:r>
            <w:r w:rsidR="0039679C" w:rsidRPr="00946146">
              <w:rPr>
                <w:webHidden/>
              </w:rPr>
            </w:r>
            <w:r w:rsidR="0039679C" w:rsidRPr="00946146">
              <w:rPr>
                <w:webHidden/>
              </w:rPr>
              <w:fldChar w:fldCharType="separate"/>
            </w:r>
            <w:r w:rsidR="00946146">
              <w:rPr>
                <w:webHidden/>
              </w:rPr>
              <w:t>10</w:t>
            </w:r>
            <w:r w:rsidR="0039679C" w:rsidRPr="00946146">
              <w:rPr>
                <w:webHidden/>
              </w:rPr>
              <w:fldChar w:fldCharType="end"/>
            </w:r>
          </w:hyperlink>
        </w:p>
        <w:p w14:paraId="66FBFBDF" w14:textId="07434B8C" w:rsidR="0039679C" w:rsidRPr="00946146" w:rsidRDefault="00B00C47">
          <w:pPr>
            <w:pStyle w:val="Inhopg1"/>
            <w:tabs>
              <w:tab w:val="left" w:pos="1760"/>
            </w:tabs>
            <w:rPr>
              <w:rFonts w:eastAsiaTheme="minorEastAsia"/>
              <w:lang w:eastAsia="en-GB"/>
            </w:rPr>
          </w:pPr>
          <w:hyperlink w:anchor="_Toc74639591" w:history="1">
            <w:r w:rsidR="0039679C" w:rsidRPr="00946146">
              <w:rPr>
                <w:rStyle w:val="Hyperlink"/>
                <w:rFonts w:eastAsia="Times New Roman"/>
                <w:snapToGrid w:val="0"/>
                <w14:scene3d>
                  <w14:camera w14:prst="orthographicFront"/>
                  <w14:lightRig w14:rig="threePt" w14:dir="t">
                    <w14:rot w14:lat="0" w14:lon="0" w14:rev="0"/>
                  </w14:lightRig>
                </w14:scene3d>
              </w:rPr>
              <w:t>ARTICLE I.6</w:t>
            </w:r>
            <w:r w:rsidR="0039679C" w:rsidRPr="00946146">
              <w:rPr>
                <w:rFonts w:eastAsiaTheme="minorEastAsia"/>
                <w:lang w:eastAsia="en-GB"/>
              </w:rPr>
              <w:tab/>
            </w:r>
            <w:r w:rsidR="0039679C" w:rsidRPr="00946146">
              <w:rPr>
                <w:rStyle w:val="Hyperlink"/>
                <w:caps/>
              </w:rPr>
              <w:t xml:space="preserve">– </w:t>
            </w:r>
            <w:r w:rsidR="0039679C" w:rsidRPr="00946146">
              <w:rPr>
                <w:rStyle w:val="Hyperlink"/>
                <w:rFonts w:eastAsia="Times New Roman"/>
              </w:rPr>
              <w:t>DATA CONTROLLER AND COMMUNICATION DETAILS OF THE PARTIES</w:t>
            </w:r>
            <w:r w:rsidR="0039679C" w:rsidRPr="00946146">
              <w:rPr>
                <w:webHidden/>
              </w:rPr>
              <w:tab/>
            </w:r>
            <w:r w:rsidR="0039679C" w:rsidRPr="00946146">
              <w:rPr>
                <w:webHidden/>
              </w:rPr>
              <w:fldChar w:fldCharType="begin"/>
            </w:r>
            <w:r w:rsidR="0039679C" w:rsidRPr="00946146">
              <w:rPr>
                <w:webHidden/>
              </w:rPr>
              <w:instrText xml:space="preserve"> PAGEREF _Toc74639591 \h </w:instrText>
            </w:r>
            <w:r w:rsidR="0039679C" w:rsidRPr="00946146">
              <w:rPr>
                <w:webHidden/>
              </w:rPr>
            </w:r>
            <w:r w:rsidR="0039679C" w:rsidRPr="00946146">
              <w:rPr>
                <w:webHidden/>
              </w:rPr>
              <w:fldChar w:fldCharType="separate"/>
            </w:r>
            <w:r w:rsidR="00946146">
              <w:rPr>
                <w:webHidden/>
              </w:rPr>
              <w:t>10</w:t>
            </w:r>
            <w:r w:rsidR="0039679C" w:rsidRPr="00946146">
              <w:rPr>
                <w:webHidden/>
              </w:rPr>
              <w:fldChar w:fldCharType="end"/>
            </w:r>
          </w:hyperlink>
        </w:p>
        <w:p w14:paraId="6BFA7EF0" w14:textId="6C051B30" w:rsidR="0039679C" w:rsidRPr="00946146" w:rsidRDefault="00B00C47">
          <w:pPr>
            <w:pStyle w:val="Inhopg2"/>
            <w:rPr>
              <w:rFonts w:ascii="Times New Roman" w:eastAsiaTheme="minorEastAsia" w:hAnsi="Times New Roman"/>
              <w:noProof/>
              <w:sz w:val="24"/>
              <w:szCs w:val="24"/>
              <w:lang w:eastAsia="en-GB"/>
            </w:rPr>
          </w:pPr>
          <w:hyperlink w:anchor="_Toc74639592" w:history="1">
            <w:r w:rsidR="0039679C" w:rsidRPr="00946146">
              <w:rPr>
                <w:rStyle w:val="Hyperlink"/>
                <w:rFonts w:ascii="Times New Roman" w:hAnsi="Times New Roman"/>
                <w:noProof/>
                <w:sz w:val="24"/>
                <w:szCs w:val="24"/>
              </w:rPr>
              <w:t>I.6.1 Data controller</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_Toc74639592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10</w:t>
            </w:r>
            <w:r w:rsidR="0039679C" w:rsidRPr="00946146">
              <w:rPr>
                <w:rFonts w:ascii="Times New Roman" w:hAnsi="Times New Roman"/>
                <w:noProof/>
                <w:webHidden/>
                <w:sz w:val="24"/>
                <w:szCs w:val="24"/>
              </w:rPr>
              <w:fldChar w:fldCharType="end"/>
            </w:r>
          </w:hyperlink>
        </w:p>
        <w:p w14:paraId="03E4B0BB" w14:textId="5C9D0339" w:rsidR="0039679C" w:rsidRPr="00946146" w:rsidRDefault="00B00C47">
          <w:pPr>
            <w:pStyle w:val="Inhopg2"/>
            <w:rPr>
              <w:rFonts w:ascii="Times New Roman" w:eastAsiaTheme="minorEastAsia" w:hAnsi="Times New Roman"/>
              <w:noProof/>
              <w:sz w:val="24"/>
              <w:szCs w:val="24"/>
              <w:lang w:eastAsia="en-GB"/>
            </w:rPr>
          </w:pPr>
          <w:hyperlink w:anchor="_Toc74639593" w:history="1">
            <w:r w:rsidR="0039679C" w:rsidRPr="00946146">
              <w:rPr>
                <w:rStyle w:val="Hyperlink"/>
                <w:rFonts w:ascii="Times New Roman" w:hAnsi="Times New Roman"/>
                <w:noProof/>
                <w:sz w:val="24"/>
                <w:szCs w:val="24"/>
              </w:rPr>
              <w:t>I.6.2 Communication details of the NA</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_Toc74639593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10</w:t>
            </w:r>
            <w:r w:rsidR="0039679C" w:rsidRPr="00946146">
              <w:rPr>
                <w:rFonts w:ascii="Times New Roman" w:hAnsi="Times New Roman"/>
                <w:noProof/>
                <w:webHidden/>
                <w:sz w:val="24"/>
                <w:szCs w:val="24"/>
              </w:rPr>
              <w:fldChar w:fldCharType="end"/>
            </w:r>
          </w:hyperlink>
        </w:p>
        <w:p w14:paraId="775CAD01" w14:textId="037CDE18" w:rsidR="0039679C" w:rsidRPr="00946146" w:rsidRDefault="00B00C47">
          <w:pPr>
            <w:pStyle w:val="Inhopg2"/>
            <w:rPr>
              <w:rFonts w:ascii="Times New Roman" w:eastAsiaTheme="minorEastAsia" w:hAnsi="Times New Roman"/>
              <w:noProof/>
              <w:sz w:val="24"/>
              <w:szCs w:val="24"/>
              <w:lang w:eastAsia="en-GB"/>
            </w:rPr>
          </w:pPr>
          <w:hyperlink w:anchor="_Toc74639594" w:history="1">
            <w:r w:rsidR="0039679C" w:rsidRPr="00946146">
              <w:rPr>
                <w:rStyle w:val="Hyperlink"/>
                <w:rFonts w:ascii="Times New Roman" w:hAnsi="Times New Roman"/>
                <w:noProof/>
                <w:sz w:val="24"/>
                <w:szCs w:val="24"/>
              </w:rPr>
              <w:t>I.6.3 Communication details of the beneficiaries</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_Toc74639594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11</w:t>
            </w:r>
            <w:r w:rsidR="0039679C" w:rsidRPr="00946146">
              <w:rPr>
                <w:rFonts w:ascii="Times New Roman" w:hAnsi="Times New Roman"/>
                <w:noProof/>
                <w:webHidden/>
                <w:sz w:val="24"/>
                <w:szCs w:val="24"/>
              </w:rPr>
              <w:fldChar w:fldCharType="end"/>
            </w:r>
          </w:hyperlink>
        </w:p>
        <w:p w14:paraId="3965EC9C" w14:textId="3B7EFEAA" w:rsidR="0039679C" w:rsidRPr="00946146" w:rsidRDefault="00B00C47">
          <w:pPr>
            <w:pStyle w:val="Inhopg1"/>
            <w:tabs>
              <w:tab w:val="left" w:pos="1760"/>
            </w:tabs>
            <w:rPr>
              <w:rFonts w:eastAsiaTheme="minorEastAsia"/>
              <w:lang w:eastAsia="en-GB"/>
            </w:rPr>
          </w:pPr>
          <w:hyperlink w:anchor="_Toc74639595" w:history="1">
            <w:r w:rsidR="0039679C" w:rsidRPr="00946146">
              <w:rPr>
                <w:rStyle w:val="Hyperlink"/>
                <w:snapToGrid w:val="0"/>
                <w14:scene3d>
                  <w14:camera w14:prst="orthographicFront"/>
                  <w14:lightRig w14:rig="threePt" w14:dir="t">
                    <w14:rot w14:lat="0" w14:lon="0" w14:rev="0"/>
                  </w14:lightRig>
                </w14:scene3d>
              </w:rPr>
              <w:t>ARTICLE I.7</w:t>
            </w:r>
            <w:r w:rsidR="0039679C" w:rsidRPr="00946146">
              <w:rPr>
                <w:rFonts w:eastAsiaTheme="minorEastAsia"/>
                <w:lang w:eastAsia="en-GB"/>
              </w:rPr>
              <w:tab/>
            </w:r>
            <w:r w:rsidR="0039679C" w:rsidRPr="00946146">
              <w:rPr>
                <w:rStyle w:val="Hyperlink"/>
              </w:rPr>
              <w:t>– ADDITIONAL PROVISION ON REPORTING ON COMPLIANCE WITH DATA PROTECTION OBLIGATIONS</w:t>
            </w:r>
            <w:r w:rsidR="0039679C" w:rsidRPr="00946146">
              <w:rPr>
                <w:webHidden/>
              </w:rPr>
              <w:tab/>
            </w:r>
            <w:r w:rsidR="0039679C" w:rsidRPr="00946146">
              <w:rPr>
                <w:webHidden/>
              </w:rPr>
              <w:fldChar w:fldCharType="begin"/>
            </w:r>
            <w:r w:rsidR="0039679C" w:rsidRPr="00946146">
              <w:rPr>
                <w:webHidden/>
              </w:rPr>
              <w:instrText xml:space="preserve"> PAGEREF _Toc74639595 \h </w:instrText>
            </w:r>
            <w:r w:rsidR="0039679C" w:rsidRPr="00946146">
              <w:rPr>
                <w:webHidden/>
              </w:rPr>
            </w:r>
            <w:r w:rsidR="0039679C" w:rsidRPr="00946146">
              <w:rPr>
                <w:webHidden/>
              </w:rPr>
              <w:fldChar w:fldCharType="separate"/>
            </w:r>
            <w:r w:rsidR="00946146">
              <w:rPr>
                <w:webHidden/>
              </w:rPr>
              <w:t>11</w:t>
            </w:r>
            <w:r w:rsidR="0039679C" w:rsidRPr="00946146">
              <w:rPr>
                <w:webHidden/>
              </w:rPr>
              <w:fldChar w:fldCharType="end"/>
            </w:r>
          </w:hyperlink>
        </w:p>
        <w:p w14:paraId="1632F038" w14:textId="2ABED796" w:rsidR="0039679C" w:rsidRPr="00946146" w:rsidRDefault="00B00C47">
          <w:pPr>
            <w:pStyle w:val="Inhopg1"/>
            <w:tabs>
              <w:tab w:val="left" w:pos="1760"/>
            </w:tabs>
            <w:rPr>
              <w:rFonts w:eastAsiaTheme="minorEastAsia"/>
              <w:lang w:eastAsia="en-GB"/>
            </w:rPr>
          </w:pPr>
          <w:hyperlink w:anchor="_Toc74639596" w:history="1">
            <w:r w:rsidR="0039679C" w:rsidRPr="00946146">
              <w:rPr>
                <w:rStyle w:val="Hyperlink"/>
                <w:snapToGrid w:val="0"/>
                <w14:scene3d>
                  <w14:camera w14:prst="orthographicFront"/>
                  <w14:lightRig w14:rig="threePt" w14:dir="t">
                    <w14:rot w14:lat="0" w14:lon="0" w14:rev="0"/>
                  </w14:lightRig>
                </w14:scene3d>
              </w:rPr>
              <w:t>ARTICLE I.8</w:t>
            </w:r>
            <w:r w:rsidR="0039679C" w:rsidRPr="00946146">
              <w:rPr>
                <w:rFonts w:eastAsiaTheme="minorEastAsia"/>
                <w:lang w:eastAsia="en-GB"/>
              </w:rPr>
              <w:tab/>
            </w:r>
            <w:r w:rsidR="0039679C" w:rsidRPr="00946146">
              <w:rPr>
                <w:rStyle w:val="Hyperlink"/>
              </w:rPr>
              <w:t>– ADDITIONAL PROVISION ON INFORMING THE PARTICIPANTS ON THE PROCESSING OF THEIR PERSONAL DATA</w:t>
            </w:r>
            <w:r w:rsidR="0039679C" w:rsidRPr="00946146">
              <w:rPr>
                <w:webHidden/>
              </w:rPr>
              <w:tab/>
            </w:r>
            <w:r w:rsidR="0039679C" w:rsidRPr="00946146">
              <w:rPr>
                <w:webHidden/>
              </w:rPr>
              <w:fldChar w:fldCharType="begin"/>
            </w:r>
            <w:r w:rsidR="0039679C" w:rsidRPr="00946146">
              <w:rPr>
                <w:webHidden/>
              </w:rPr>
              <w:instrText xml:space="preserve"> PAGEREF _Toc74639596 \h </w:instrText>
            </w:r>
            <w:r w:rsidR="0039679C" w:rsidRPr="00946146">
              <w:rPr>
                <w:webHidden/>
              </w:rPr>
            </w:r>
            <w:r w:rsidR="0039679C" w:rsidRPr="00946146">
              <w:rPr>
                <w:webHidden/>
              </w:rPr>
              <w:fldChar w:fldCharType="separate"/>
            </w:r>
            <w:r w:rsidR="00946146">
              <w:rPr>
                <w:webHidden/>
              </w:rPr>
              <w:t>11</w:t>
            </w:r>
            <w:r w:rsidR="0039679C" w:rsidRPr="00946146">
              <w:rPr>
                <w:webHidden/>
              </w:rPr>
              <w:fldChar w:fldCharType="end"/>
            </w:r>
          </w:hyperlink>
        </w:p>
        <w:p w14:paraId="3B365C20" w14:textId="7CF6A19A" w:rsidR="0039679C" w:rsidRPr="00946146" w:rsidRDefault="00B00C47">
          <w:pPr>
            <w:pStyle w:val="Inhopg1"/>
            <w:tabs>
              <w:tab w:val="left" w:pos="1760"/>
            </w:tabs>
            <w:rPr>
              <w:rFonts w:eastAsiaTheme="minorEastAsia"/>
              <w:lang w:eastAsia="en-GB"/>
            </w:rPr>
          </w:pPr>
          <w:hyperlink w:anchor="_Toc74639597" w:history="1">
            <w:r w:rsidR="0039679C" w:rsidRPr="00946146">
              <w:rPr>
                <w:rStyle w:val="Hyperlink"/>
                <w:rFonts w:eastAsia="Times New Roman"/>
                <w:snapToGrid w:val="0"/>
                <w:lang w:eastAsia="en-GB"/>
                <w14:scene3d>
                  <w14:camera w14:prst="orthographicFront"/>
                  <w14:lightRig w14:rig="threePt" w14:dir="t">
                    <w14:rot w14:lat="0" w14:lon="0" w14:rev="0"/>
                  </w14:lightRig>
                </w14:scene3d>
              </w:rPr>
              <w:t>ARTICLE I.9</w:t>
            </w:r>
            <w:r w:rsidR="0039679C" w:rsidRPr="00946146">
              <w:rPr>
                <w:rFonts w:eastAsiaTheme="minorEastAsia"/>
                <w:lang w:eastAsia="en-GB"/>
              </w:rPr>
              <w:tab/>
            </w:r>
            <w:r w:rsidR="0039679C" w:rsidRPr="00946146">
              <w:rPr>
                <w:rStyle w:val="Hyperlink"/>
              </w:rPr>
              <w:t xml:space="preserve">– </w:t>
            </w:r>
            <w:r w:rsidR="0039679C" w:rsidRPr="00946146">
              <w:rPr>
                <w:rStyle w:val="Hyperlink"/>
                <w:rFonts w:eastAsia="Times New Roman"/>
                <w:snapToGrid w:val="0"/>
                <w:lang w:eastAsia="en-GB"/>
              </w:rPr>
              <w:t>PROTECTION AND SAFETY OF PARTICIPANTS</w:t>
            </w:r>
            <w:r w:rsidR="0039679C" w:rsidRPr="00946146">
              <w:rPr>
                <w:webHidden/>
              </w:rPr>
              <w:tab/>
            </w:r>
            <w:r w:rsidR="0039679C" w:rsidRPr="00946146">
              <w:rPr>
                <w:webHidden/>
              </w:rPr>
              <w:fldChar w:fldCharType="begin"/>
            </w:r>
            <w:r w:rsidR="0039679C" w:rsidRPr="00946146">
              <w:rPr>
                <w:webHidden/>
              </w:rPr>
              <w:instrText xml:space="preserve"> PAGEREF _Toc74639597 \h </w:instrText>
            </w:r>
            <w:r w:rsidR="0039679C" w:rsidRPr="00946146">
              <w:rPr>
                <w:webHidden/>
              </w:rPr>
            </w:r>
            <w:r w:rsidR="0039679C" w:rsidRPr="00946146">
              <w:rPr>
                <w:webHidden/>
              </w:rPr>
              <w:fldChar w:fldCharType="separate"/>
            </w:r>
            <w:r w:rsidR="00946146">
              <w:rPr>
                <w:webHidden/>
              </w:rPr>
              <w:t>11</w:t>
            </w:r>
            <w:r w:rsidR="0039679C" w:rsidRPr="00946146">
              <w:rPr>
                <w:webHidden/>
              </w:rPr>
              <w:fldChar w:fldCharType="end"/>
            </w:r>
          </w:hyperlink>
        </w:p>
        <w:p w14:paraId="2F7911EA" w14:textId="73DA4618" w:rsidR="0039679C" w:rsidRPr="00946146" w:rsidRDefault="00B00C47">
          <w:pPr>
            <w:pStyle w:val="Inhopg1"/>
            <w:tabs>
              <w:tab w:val="left" w:pos="1760"/>
            </w:tabs>
            <w:rPr>
              <w:rFonts w:eastAsiaTheme="minorEastAsia"/>
              <w:lang w:eastAsia="en-GB"/>
            </w:rPr>
          </w:pPr>
          <w:hyperlink w:anchor="_Toc74639598" w:history="1">
            <w:r w:rsidR="0039679C" w:rsidRPr="00946146">
              <w:rPr>
                <w:rStyle w:val="Hyperlink"/>
                <w:snapToGrid w:val="0"/>
                <w14:scene3d>
                  <w14:camera w14:prst="orthographicFront"/>
                  <w14:lightRig w14:rig="threePt" w14:dir="t">
                    <w14:rot w14:lat="0" w14:lon="0" w14:rev="0"/>
                  </w14:lightRig>
                </w14:scene3d>
              </w:rPr>
              <w:t>ARTICLE I.10</w:t>
            </w:r>
            <w:r w:rsidR="0039679C" w:rsidRPr="00946146">
              <w:rPr>
                <w:rFonts w:eastAsiaTheme="minorEastAsia"/>
                <w:lang w:eastAsia="en-GB"/>
              </w:rPr>
              <w:tab/>
            </w:r>
            <w:r w:rsidR="0039679C" w:rsidRPr="00946146">
              <w:rPr>
                <w:rStyle w:val="Hyperlink"/>
              </w:rPr>
              <w:t>– ADDITIONAL PROVISIONS ON PRE-EXISTING RIGHTS AND THE USE OF THE RESULTS (INCLUDING INTELLECTUAL AND INDUSTRIAL PROPERTY RIGHTS)</w:t>
            </w:r>
            <w:r w:rsidR="0039679C" w:rsidRPr="00946146">
              <w:rPr>
                <w:webHidden/>
              </w:rPr>
              <w:tab/>
            </w:r>
            <w:r w:rsidR="0039679C" w:rsidRPr="00946146">
              <w:rPr>
                <w:webHidden/>
              </w:rPr>
              <w:fldChar w:fldCharType="begin"/>
            </w:r>
            <w:r w:rsidR="0039679C" w:rsidRPr="00946146">
              <w:rPr>
                <w:webHidden/>
              </w:rPr>
              <w:instrText xml:space="preserve"> PAGEREF _Toc74639598 \h </w:instrText>
            </w:r>
            <w:r w:rsidR="0039679C" w:rsidRPr="00946146">
              <w:rPr>
                <w:webHidden/>
              </w:rPr>
            </w:r>
            <w:r w:rsidR="0039679C" w:rsidRPr="00946146">
              <w:rPr>
                <w:webHidden/>
              </w:rPr>
              <w:fldChar w:fldCharType="separate"/>
            </w:r>
            <w:r w:rsidR="00946146">
              <w:rPr>
                <w:webHidden/>
              </w:rPr>
              <w:t>12</w:t>
            </w:r>
            <w:r w:rsidR="0039679C" w:rsidRPr="00946146">
              <w:rPr>
                <w:webHidden/>
              </w:rPr>
              <w:fldChar w:fldCharType="end"/>
            </w:r>
          </w:hyperlink>
        </w:p>
        <w:p w14:paraId="52B11320" w14:textId="325848F2" w:rsidR="0039679C" w:rsidRPr="00946146" w:rsidRDefault="00B00C47">
          <w:pPr>
            <w:pStyle w:val="Inhopg1"/>
            <w:tabs>
              <w:tab w:val="left" w:pos="1760"/>
            </w:tabs>
            <w:rPr>
              <w:rFonts w:eastAsiaTheme="minorEastAsia"/>
              <w:lang w:eastAsia="en-GB"/>
            </w:rPr>
          </w:pPr>
          <w:hyperlink w:anchor="_Toc74639599" w:history="1">
            <w:r w:rsidR="0039679C" w:rsidRPr="00946146">
              <w:rPr>
                <w:rStyle w:val="Hyperlink"/>
                <w:snapToGrid w:val="0"/>
                <w14:scene3d>
                  <w14:camera w14:prst="orthographicFront"/>
                  <w14:lightRig w14:rig="threePt" w14:dir="t">
                    <w14:rot w14:lat="0" w14:lon="0" w14:rev="0"/>
                  </w14:lightRig>
                </w14:scene3d>
              </w:rPr>
              <w:t>ARTICLE I.11</w:t>
            </w:r>
            <w:r w:rsidR="0039679C" w:rsidRPr="00946146">
              <w:rPr>
                <w:rFonts w:eastAsiaTheme="minorEastAsia"/>
                <w:lang w:eastAsia="en-GB"/>
              </w:rPr>
              <w:tab/>
            </w:r>
            <w:r w:rsidR="0039679C" w:rsidRPr="00946146">
              <w:rPr>
                <w:rStyle w:val="Hyperlink"/>
              </w:rPr>
              <w:t>– USE OF IT TOOLS</w:t>
            </w:r>
            <w:r w:rsidR="0039679C" w:rsidRPr="00946146">
              <w:rPr>
                <w:webHidden/>
              </w:rPr>
              <w:tab/>
            </w:r>
            <w:r w:rsidR="0039679C" w:rsidRPr="00946146">
              <w:rPr>
                <w:webHidden/>
              </w:rPr>
              <w:fldChar w:fldCharType="begin"/>
            </w:r>
            <w:r w:rsidR="0039679C" w:rsidRPr="00946146">
              <w:rPr>
                <w:webHidden/>
              </w:rPr>
              <w:instrText xml:space="preserve"> PAGEREF _Toc74639599 \h </w:instrText>
            </w:r>
            <w:r w:rsidR="0039679C" w:rsidRPr="00946146">
              <w:rPr>
                <w:webHidden/>
              </w:rPr>
            </w:r>
            <w:r w:rsidR="0039679C" w:rsidRPr="00946146">
              <w:rPr>
                <w:webHidden/>
              </w:rPr>
              <w:fldChar w:fldCharType="separate"/>
            </w:r>
            <w:r w:rsidR="00946146">
              <w:rPr>
                <w:webHidden/>
              </w:rPr>
              <w:t>12</w:t>
            </w:r>
            <w:r w:rsidR="0039679C" w:rsidRPr="00946146">
              <w:rPr>
                <w:webHidden/>
              </w:rPr>
              <w:fldChar w:fldCharType="end"/>
            </w:r>
          </w:hyperlink>
        </w:p>
        <w:p w14:paraId="6E3799A6" w14:textId="271DAE0D" w:rsidR="0039679C" w:rsidRPr="00946146" w:rsidRDefault="00B00C47">
          <w:pPr>
            <w:pStyle w:val="Inhopg2"/>
            <w:rPr>
              <w:rFonts w:ascii="Times New Roman" w:eastAsiaTheme="minorEastAsia" w:hAnsi="Times New Roman"/>
              <w:noProof/>
              <w:sz w:val="24"/>
              <w:szCs w:val="24"/>
              <w:lang w:eastAsia="en-GB"/>
            </w:rPr>
          </w:pPr>
          <w:hyperlink w:anchor="_Toc74639600" w:history="1">
            <w:r w:rsidR="0039679C" w:rsidRPr="00946146">
              <w:rPr>
                <w:rStyle w:val="Hyperlink"/>
                <w:rFonts w:ascii="Times New Roman" w:hAnsi="Times New Roman"/>
                <w:noProof/>
                <w:sz w:val="24"/>
                <w:szCs w:val="24"/>
              </w:rPr>
              <w:t>I.11.1</w:t>
            </w:r>
            <w:r w:rsidR="0039679C" w:rsidRPr="00946146">
              <w:rPr>
                <w:rFonts w:ascii="Times New Roman" w:eastAsiaTheme="minorEastAsia" w:hAnsi="Times New Roman"/>
                <w:noProof/>
                <w:sz w:val="24"/>
                <w:szCs w:val="24"/>
                <w:lang w:eastAsia="en-GB"/>
              </w:rPr>
              <w:tab/>
            </w:r>
            <w:r w:rsidR="0039679C" w:rsidRPr="00946146">
              <w:rPr>
                <w:rStyle w:val="Hyperlink"/>
                <w:rFonts w:ascii="Times New Roman" w:hAnsi="Times New Roman"/>
                <w:noProof/>
                <w:sz w:val="24"/>
                <w:szCs w:val="24"/>
              </w:rPr>
              <w:t>Erasmus+ reporting and management tool</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_Toc74639600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12</w:t>
            </w:r>
            <w:r w:rsidR="0039679C" w:rsidRPr="00946146">
              <w:rPr>
                <w:rFonts w:ascii="Times New Roman" w:hAnsi="Times New Roman"/>
                <w:noProof/>
                <w:webHidden/>
                <w:sz w:val="24"/>
                <w:szCs w:val="24"/>
              </w:rPr>
              <w:fldChar w:fldCharType="end"/>
            </w:r>
          </w:hyperlink>
        </w:p>
        <w:p w14:paraId="660E6C24" w14:textId="7688A007" w:rsidR="0039679C" w:rsidRPr="00946146" w:rsidRDefault="00B00C47">
          <w:pPr>
            <w:pStyle w:val="Inhopg2"/>
            <w:rPr>
              <w:rFonts w:ascii="Times New Roman" w:eastAsiaTheme="minorEastAsia" w:hAnsi="Times New Roman"/>
              <w:noProof/>
              <w:sz w:val="24"/>
              <w:szCs w:val="24"/>
              <w:lang w:eastAsia="en-GB"/>
            </w:rPr>
          </w:pPr>
          <w:hyperlink w:anchor="_Toc74639601" w:history="1">
            <w:r w:rsidR="0039679C" w:rsidRPr="00946146">
              <w:rPr>
                <w:rStyle w:val="Hyperlink"/>
                <w:rFonts w:ascii="Times New Roman" w:hAnsi="Times New Roman"/>
                <w:noProof/>
                <w:sz w:val="24"/>
                <w:szCs w:val="24"/>
              </w:rPr>
              <w:t>I.11.2</w:t>
            </w:r>
            <w:r w:rsidR="0039679C" w:rsidRPr="00946146">
              <w:rPr>
                <w:rFonts w:ascii="Times New Roman" w:eastAsiaTheme="minorEastAsia" w:hAnsi="Times New Roman"/>
                <w:noProof/>
                <w:sz w:val="24"/>
                <w:szCs w:val="24"/>
                <w:lang w:eastAsia="en-GB"/>
              </w:rPr>
              <w:tab/>
            </w:r>
            <w:r w:rsidR="0039679C" w:rsidRPr="00946146">
              <w:rPr>
                <w:rStyle w:val="Hyperlink"/>
                <w:rFonts w:ascii="Times New Roman" w:hAnsi="Times New Roman"/>
                <w:noProof/>
                <w:sz w:val="24"/>
                <w:szCs w:val="24"/>
              </w:rPr>
              <w:t>Erasmus+ Project Results Platform</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_Toc74639601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13</w:t>
            </w:r>
            <w:r w:rsidR="0039679C" w:rsidRPr="00946146">
              <w:rPr>
                <w:rFonts w:ascii="Times New Roman" w:hAnsi="Times New Roman"/>
                <w:noProof/>
                <w:webHidden/>
                <w:sz w:val="24"/>
                <w:szCs w:val="24"/>
              </w:rPr>
              <w:fldChar w:fldCharType="end"/>
            </w:r>
          </w:hyperlink>
        </w:p>
        <w:p w14:paraId="52577E37" w14:textId="55A75548" w:rsidR="0039679C" w:rsidRPr="00946146" w:rsidRDefault="00B00C47">
          <w:pPr>
            <w:pStyle w:val="Inhopg1"/>
            <w:tabs>
              <w:tab w:val="left" w:pos="1760"/>
            </w:tabs>
            <w:rPr>
              <w:rFonts w:eastAsiaTheme="minorEastAsia"/>
              <w:lang w:eastAsia="en-GB"/>
            </w:rPr>
          </w:pPr>
          <w:hyperlink w:anchor="_Toc74639602" w:history="1">
            <w:r w:rsidR="0039679C" w:rsidRPr="00946146">
              <w:rPr>
                <w:rStyle w:val="Hyperlink"/>
                <w:snapToGrid w:val="0"/>
                <w14:scene3d>
                  <w14:camera w14:prst="orthographicFront"/>
                  <w14:lightRig w14:rig="threePt" w14:dir="t">
                    <w14:rot w14:lat="0" w14:lon="0" w14:rev="0"/>
                  </w14:lightRig>
                </w14:scene3d>
              </w:rPr>
              <w:t>ARTICLE I.12</w:t>
            </w:r>
            <w:r w:rsidR="0039679C" w:rsidRPr="00946146">
              <w:rPr>
                <w:rFonts w:eastAsiaTheme="minorEastAsia"/>
                <w:lang w:eastAsia="en-GB"/>
              </w:rPr>
              <w:tab/>
            </w:r>
            <w:r w:rsidR="0039679C" w:rsidRPr="00946146">
              <w:rPr>
                <w:rStyle w:val="Hyperlink"/>
              </w:rPr>
              <w:t>– ADDITIONAL PROVISIONS ON SUBCONTRACTING</w:t>
            </w:r>
            <w:r w:rsidR="0039679C" w:rsidRPr="00946146">
              <w:rPr>
                <w:webHidden/>
              </w:rPr>
              <w:tab/>
            </w:r>
            <w:r w:rsidR="0039679C" w:rsidRPr="00946146">
              <w:rPr>
                <w:webHidden/>
              </w:rPr>
              <w:fldChar w:fldCharType="begin"/>
            </w:r>
            <w:r w:rsidR="0039679C" w:rsidRPr="00946146">
              <w:rPr>
                <w:webHidden/>
              </w:rPr>
              <w:instrText xml:space="preserve"> PAGEREF _Toc74639602 \h </w:instrText>
            </w:r>
            <w:r w:rsidR="0039679C" w:rsidRPr="00946146">
              <w:rPr>
                <w:webHidden/>
              </w:rPr>
            </w:r>
            <w:r w:rsidR="0039679C" w:rsidRPr="00946146">
              <w:rPr>
                <w:webHidden/>
              </w:rPr>
              <w:fldChar w:fldCharType="separate"/>
            </w:r>
            <w:r w:rsidR="00946146">
              <w:rPr>
                <w:webHidden/>
              </w:rPr>
              <w:t>13</w:t>
            </w:r>
            <w:r w:rsidR="0039679C" w:rsidRPr="00946146">
              <w:rPr>
                <w:webHidden/>
              </w:rPr>
              <w:fldChar w:fldCharType="end"/>
            </w:r>
          </w:hyperlink>
        </w:p>
        <w:p w14:paraId="0191D55B" w14:textId="16087066" w:rsidR="0039679C" w:rsidRPr="00946146" w:rsidRDefault="00B00C47">
          <w:pPr>
            <w:pStyle w:val="Inhopg1"/>
            <w:tabs>
              <w:tab w:val="left" w:pos="1760"/>
            </w:tabs>
            <w:rPr>
              <w:rFonts w:eastAsiaTheme="minorEastAsia"/>
              <w:lang w:eastAsia="en-GB"/>
            </w:rPr>
          </w:pPr>
          <w:hyperlink w:anchor="_Toc74639603" w:history="1">
            <w:r w:rsidR="0039679C" w:rsidRPr="00946146">
              <w:rPr>
                <w:rStyle w:val="Hyperlink"/>
                <w:snapToGrid w:val="0"/>
                <w14:scene3d>
                  <w14:camera w14:prst="orthographicFront"/>
                  <w14:lightRig w14:rig="threePt" w14:dir="t">
                    <w14:rot w14:lat="0" w14:lon="0" w14:rev="0"/>
                  </w14:lightRig>
                </w14:scene3d>
              </w:rPr>
              <w:t>ARTICLE I.13</w:t>
            </w:r>
            <w:r w:rsidR="0039679C" w:rsidRPr="00946146">
              <w:rPr>
                <w:rFonts w:eastAsiaTheme="minorEastAsia"/>
                <w:lang w:eastAsia="en-GB"/>
              </w:rPr>
              <w:tab/>
            </w:r>
            <w:r w:rsidR="0039679C" w:rsidRPr="00946146">
              <w:rPr>
                <w:rStyle w:val="Hyperlink"/>
              </w:rPr>
              <w:t>– ADDITIONAL PROVISION ON THE VISIBILITY OF UNION FUNDING</w:t>
            </w:r>
            <w:r w:rsidR="0039679C" w:rsidRPr="00946146">
              <w:rPr>
                <w:webHidden/>
              </w:rPr>
              <w:tab/>
            </w:r>
            <w:r w:rsidR="0039679C" w:rsidRPr="00946146">
              <w:rPr>
                <w:webHidden/>
              </w:rPr>
              <w:tab/>
            </w:r>
            <w:r w:rsidR="0039679C" w:rsidRPr="00946146">
              <w:rPr>
                <w:webHidden/>
              </w:rPr>
              <w:fldChar w:fldCharType="begin"/>
            </w:r>
            <w:r w:rsidR="0039679C" w:rsidRPr="00946146">
              <w:rPr>
                <w:webHidden/>
              </w:rPr>
              <w:instrText xml:space="preserve"> PAGEREF _Toc74639603 \h </w:instrText>
            </w:r>
            <w:r w:rsidR="0039679C" w:rsidRPr="00946146">
              <w:rPr>
                <w:webHidden/>
              </w:rPr>
            </w:r>
            <w:r w:rsidR="0039679C" w:rsidRPr="00946146">
              <w:rPr>
                <w:webHidden/>
              </w:rPr>
              <w:fldChar w:fldCharType="separate"/>
            </w:r>
            <w:r w:rsidR="00946146">
              <w:rPr>
                <w:webHidden/>
              </w:rPr>
              <w:t>13</w:t>
            </w:r>
            <w:r w:rsidR="0039679C" w:rsidRPr="00946146">
              <w:rPr>
                <w:webHidden/>
              </w:rPr>
              <w:fldChar w:fldCharType="end"/>
            </w:r>
          </w:hyperlink>
        </w:p>
        <w:p w14:paraId="5D909C64" w14:textId="7646C417" w:rsidR="0039679C" w:rsidRPr="00946146" w:rsidRDefault="00B00C47" w:rsidP="005E5ABF">
          <w:pPr>
            <w:pStyle w:val="Inhopg1"/>
            <w:tabs>
              <w:tab w:val="left" w:pos="1760"/>
            </w:tabs>
            <w:rPr>
              <w:rFonts w:eastAsiaTheme="minorEastAsia"/>
              <w:lang w:eastAsia="en-GB"/>
            </w:rPr>
          </w:pPr>
          <w:hyperlink w:anchor="_Toc74639609" w:history="1">
            <w:r w:rsidR="00CF0A83" w:rsidRPr="00946146">
              <w:rPr>
                <w:rStyle w:val="Hyperlink"/>
                <w:snapToGrid w:val="0"/>
                <w14:scene3d>
                  <w14:camera w14:prst="orthographicFront"/>
                  <w14:lightRig w14:rig="threePt" w14:dir="t">
                    <w14:rot w14:lat="0" w14:lon="0" w14:rev="0"/>
                  </w14:lightRig>
                </w14:scene3d>
              </w:rPr>
              <w:t>ARTICLE I.14</w:t>
            </w:r>
            <w:r w:rsidR="0039679C" w:rsidRPr="00946146">
              <w:rPr>
                <w:rFonts w:eastAsiaTheme="minorEastAsia"/>
                <w:lang w:eastAsia="en-GB"/>
              </w:rPr>
              <w:tab/>
            </w:r>
            <w:r w:rsidR="0039679C" w:rsidRPr="00946146">
              <w:rPr>
                <w:rStyle w:val="Hyperlink"/>
              </w:rPr>
              <w:t>– SPECIAL PROVISIONs ON THE FINANCIAL RESPONSIBILITY FOR RECOVERIES</w:t>
            </w:r>
            <w:r w:rsidR="0039679C" w:rsidRPr="00946146">
              <w:rPr>
                <w:webHidden/>
              </w:rPr>
              <w:tab/>
            </w:r>
            <w:r w:rsidR="0039679C" w:rsidRPr="00946146">
              <w:rPr>
                <w:webHidden/>
              </w:rPr>
              <w:fldChar w:fldCharType="begin"/>
            </w:r>
            <w:r w:rsidR="0039679C" w:rsidRPr="00946146">
              <w:rPr>
                <w:webHidden/>
              </w:rPr>
              <w:instrText xml:space="preserve"> PAGEREF _Toc74639609 \h </w:instrText>
            </w:r>
            <w:r w:rsidR="0039679C" w:rsidRPr="00946146">
              <w:rPr>
                <w:webHidden/>
              </w:rPr>
            </w:r>
            <w:r w:rsidR="0039679C" w:rsidRPr="00946146">
              <w:rPr>
                <w:webHidden/>
              </w:rPr>
              <w:fldChar w:fldCharType="separate"/>
            </w:r>
            <w:r w:rsidR="00946146">
              <w:rPr>
                <w:webHidden/>
              </w:rPr>
              <w:t>13</w:t>
            </w:r>
            <w:r w:rsidR="0039679C" w:rsidRPr="00946146">
              <w:rPr>
                <w:webHidden/>
              </w:rPr>
              <w:fldChar w:fldCharType="end"/>
            </w:r>
          </w:hyperlink>
        </w:p>
        <w:p w14:paraId="0FCC8EFC" w14:textId="40628349" w:rsidR="0039679C" w:rsidRPr="00946146" w:rsidRDefault="00B00C47">
          <w:pPr>
            <w:pStyle w:val="Inhopg1"/>
            <w:rPr>
              <w:rFonts w:eastAsiaTheme="minorEastAsia"/>
              <w:lang w:eastAsia="en-GB"/>
            </w:rPr>
          </w:pPr>
          <w:hyperlink w:anchor="_Toc74639611" w:history="1">
            <w:r w:rsidR="0039679C" w:rsidRPr="00946146">
              <w:rPr>
                <w:rStyle w:val="Hyperlink"/>
              </w:rPr>
              <w:t>ARTICLE I.XX    – BENEFICIARIES WHICH ARE INTERNATIONAL ORGANISATIONS</w:t>
            </w:r>
            <w:r w:rsidR="0039679C" w:rsidRPr="00946146">
              <w:rPr>
                <w:webHidden/>
              </w:rPr>
              <w:tab/>
            </w:r>
            <w:r w:rsidR="0039679C" w:rsidRPr="00946146">
              <w:rPr>
                <w:webHidden/>
              </w:rPr>
              <w:fldChar w:fldCharType="begin"/>
            </w:r>
            <w:r w:rsidR="0039679C" w:rsidRPr="00946146">
              <w:rPr>
                <w:webHidden/>
              </w:rPr>
              <w:instrText xml:space="preserve"> PAGEREF _Toc74639611 \h </w:instrText>
            </w:r>
            <w:r w:rsidR="0039679C" w:rsidRPr="00946146">
              <w:rPr>
                <w:webHidden/>
              </w:rPr>
            </w:r>
            <w:r w:rsidR="0039679C" w:rsidRPr="00946146">
              <w:rPr>
                <w:webHidden/>
              </w:rPr>
              <w:fldChar w:fldCharType="separate"/>
            </w:r>
            <w:r w:rsidR="00946146">
              <w:rPr>
                <w:webHidden/>
              </w:rPr>
              <w:t>13</w:t>
            </w:r>
            <w:r w:rsidR="0039679C" w:rsidRPr="00946146">
              <w:rPr>
                <w:webHidden/>
              </w:rPr>
              <w:fldChar w:fldCharType="end"/>
            </w:r>
          </w:hyperlink>
        </w:p>
        <w:p w14:paraId="3596072E" w14:textId="0E2A6EC5" w:rsidR="0039679C" w:rsidRPr="00946146" w:rsidRDefault="00B00C47">
          <w:pPr>
            <w:pStyle w:val="Inhopg1"/>
            <w:rPr>
              <w:rFonts w:eastAsiaTheme="minorEastAsia"/>
              <w:lang w:eastAsia="en-GB"/>
            </w:rPr>
          </w:pPr>
          <w:hyperlink w:anchor="_Toc74639612" w:history="1">
            <w:r w:rsidR="0039679C" w:rsidRPr="00946146">
              <w:rPr>
                <w:rStyle w:val="Hyperlink"/>
              </w:rPr>
              <w:t xml:space="preserve">ARTICLE I.XX    – ANY ADDITIONAL PROVISIONS REQUIRED BY </w:t>
            </w:r>
            <w:r w:rsidR="0039679C" w:rsidRPr="00946146">
              <w:rPr>
                <w:rStyle w:val="Hyperlink"/>
                <w:rFonts w:eastAsia="Times New Roman"/>
                <w:snapToGrid w:val="0"/>
                <w:lang w:eastAsia="en-GB"/>
              </w:rPr>
              <w:t>THE NATIONAL LAW</w:t>
            </w:r>
            <w:r w:rsidR="0039679C" w:rsidRPr="00946146">
              <w:rPr>
                <w:webHidden/>
              </w:rPr>
              <w:tab/>
            </w:r>
            <w:r w:rsidR="0039679C" w:rsidRPr="00946146">
              <w:rPr>
                <w:webHidden/>
              </w:rPr>
              <w:fldChar w:fldCharType="begin"/>
            </w:r>
            <w:r w:rsidR="0039679C" w:rsidRPr="00946146">
              <w:rPr>
                <w:webHidden/>
              </w:rPr>
              <w:instrText xml:space="preserve"> PAGEREF _Toc74639612 \h </w:instrText>
            </w:r>
            <w:r w:rsidR="0039679C" w:rsidRPr="00946146">
              <w:rPr>
                <w:webHidden/>
              </w:rPr>
            </w:r>
            <w:r w:rsidR="0039679C" w:rsidRPr="00946146">
              <w:rPr>
                <w:webHidden/>
              </w:rPr>
              <w:fldChar w:fldCharType="separate"/>
            </w:r>
            <w:r w:rsidR="00946146">
              <w:rPr>
                <w:webHidden/>
              </w:rPr>
              <w:t>14</w:t>
            </w:r>
            <w:r w:rsidR="0039679C" w:rsidRPr="00946146">
              <w:rPr>
                <w:webHidden/>
              </w:rPr>
              <w:fldChar w:fldCharType="end"/>
            </w:r>
          </w:hyperlink>
        </w:p>
        <w:p w14:paraId="579E3AF0" w14:textId="70757FA0" w:rsidR="0039679C" w:rsidRDefault="00B00C47">
          <w:pPr>
            <w:pStyle w:val="Inhopg1"/>
            <w:rPr>
              <w:rFonts w:asciiTheme="minorHAnsi" w:eastAsiaTheme="minorEastAsia" w:hAnsiTheme="minorHAnsi" w:cstheme="minorBidi"/>
              <w:sz w:val="22"/>
              <w:szCs w:val="22"/>
              <w:lang w:eastAsia="en-GB"/>
            </w:rPr>
          </w:pPr>
          <w:hyperlink w:anchor="_Toc74639613" w:history="1">
            <w:r w:rsidR="0039679C" w:rsidRPr="00946146">
              <w:rPr>
                <w:rStyle w:val="Hyperlink"/>
              </w:rPr>
              <w:t>ARTICLE I.XX    – SPECIFIC DEROGATIONS FROM ANNEX I GENERAL CONDITIONS</w:t>
            </w:r>
            <w:r w:rsidR="0039679C" w:rsidRPr="00946146">
              <w:rPr>
                <w:webHidden/>
              </w:rPr>
              <w:tab/>
            </w:r>
            <w:r w:rsidR="0039679C" w:rsidRPr="00946146">
              <w:rPr>
                <w:webHidden/>
              </w:rPr>
              <w:fldChar w:fldCharType="begin"/>
            </w:r>
            <w:r w:rsidR="0039679C" w:rsidRPr="00946146">
              <w:rPr>
                <w:webHidden/>
              </w:rPr>
              <w:instrText xml:space="preserve"> PAGEREF _Toc74639613 \h </w:instrText>
            </w:r>
            <w:r w:rsidR="0039679C" w:rsidRPr="00946146">
              <w:rPr>
                <w:webHidden/>
              </w:rPr>
            </w:r>
            <w:r w:rsidR="0039679C" w:rsidRPr="00946146">
              <w:rPr>
                <w:webHidden/>
              </w:rPr>
              <w:fldChar w:fldCharType="separate"/>
            </w:r>
            <w:r w:rsidR="00946146">
              <w:rPr>
                <w:webHidden/>
              </w:rPr>
              <w:t>14</w:t>
            </w:r>
            <w:r w:rsidR="0039679C" w:rsidRPr="00946146">
              <w:rPr>
                <w:webHidden/>
              </w:rPr>
              <w:fldChar w:fldCharType="end"/>
            </w:r>
          </w:hyperlink>
        </w:p>
        <w:p w14:paraId="0A70614B" w14:textId="0577186D" w:rsidR="00EA56FD" w:rsidRPr="00637021" w:rsidRDefault="00EA56FD" w:rsidP="00637021">
          <w:pPr>
            <w:pStyle w:val="Inhopg1"/>
          </w:pPr>
          <w:r w:rsidRPr="00D47433">
            <w:rPr>
              <w:rStyle w:val="Hyperlink"/>
              <w:color w:val="auto"/>
            </w:rPr>
            <w:fldChar w:fldCharType="end"/>
          </w:r>
        </w:p>
      </w:sdtContent>
    </w:sdt>
    <w:p w14:paraId="05BB2C7C" w14:textId="77777777" w:rsidR="00104F36" w:rsidRPr="00637021" w:rsidRDefault="00104F36" w:rsidP="00104F36">
      <w:pPr>
        <w:rPr>
          <w:rFonts w:ascii="Times New Roman" w:hAnsi="Times New Roman"/>
          <w:sz w:val="24"/>
        </w:rPr>
      </w:pPr>
    </w:p>
    <w:p w14:paraId="20CBACCD" w14:textId="304CECD0" w:rsidR="0039679C" w:rsidRDefault="0039679C" w:rsidP="00104F36">
      <w:pPr>
        <w:rPr>
          <w:rFonts w:ascii="Times New Roman" w:hAnsi="Times New Roman"/>
        </w:rPr>
      </w:pPr>
    </w:p>
    <w:p w14:paraId="1C0E4DFB" w14:textId="77777777" w:rsidR="0039679C" w:rsidRPr="0039679C" w:rsidRDefault="0039679C" w:rsidP="0039679C">
      <w:pPr>
        <w:rPr>
          <w:rFonts w:ascii="Times New Roman" w:hAnsi="Times New Roman"/>
        </w:rPr>
      </w:pPr>
    </w:p>
    <w:p w14:paraId="1225AEBF" w14:textId="1BD181CF" w:rsidR="0039679C" w:rsidRDefault="0039679C" w:rsidP="0039679C">
      <w:pPr>
        <w:jc w:val="center"/>
        <w:rPr>
          <w:rFonts w:ascii="Times New Roman" w:hAnsi="Times New Roman"/>
        </w:rPr>
      </w:pPr>
    </w:p>
    <w:p w14:paraId="4F6D953A" w14:textId="1108BB0E" w:rsidR="009836B4" w:rsidRPr="0039679C" w:rsidRDefault="0039679C" w:rsidP="0039679C">
      <w:pPr>
        <w:tabs>
          <w:tab w:val="center" w:pos="4513"/>
        </w:tabs>
        <w:rPr>
          <w:rFonts w:ascii="Times New Roman" w:hAnsi="Times New Roman"/>
        </w:rPr>
        <w:sectPr w:rsidR="009836B4" w:rsidRPr="0039679C" w:rsidSect="00575281">
          <w:footerReference w:type="default" r:id="rId17"/>
          <w:pgSz w:w="11906" w:h="16838"/>
          <w:pgMar w:top="1440" w:right="1440" w:bottom="1440" w:left="1440" w:header="708" w:footer="708" w:gutter="0"/>
          <w:pgNumType w:start="1"/>
          <w:cols w:space="708"/>
          <w:docGrid w:linePitch="360"/>
        </w:sectPr>
      </w:pPr>
      <w:r>
        <w:rPr>
          <w:rFonts w:ascii="Times New Roman" w:hAnsi="Times New Roman"/>
        </w:rPr>
        <w:tab/>
      </w:r>
    </w:p>
    <w:p w14:paraId="67F0B9BD" w14:textId="4571F30C" w:rsidR="0095348A" w:rsidRDefault="0095348A" w:rsidP="00146B20">
      <w:pPr>
        <w:pStyle w:val="Kop1"/>
      </w:pPr>
      <w:bookmarkStart w:id="0" w:name="_Toc472514492"/>
      <w:bookmarkStart w:id="1" w:name="_Toc74639573"/>
      <w:r w:rsidRPr="00FA12B5">
        <w:lastRenderedPageBreak/>
        <w:t>– SUBJECT MATTER OF THE AGREEMENT</w:t>
      </w:r>
      <w:bookmarkEnd w:id="0"/>
      <w:bookmarkEnd w:id="1"/>
      <w:r w:rsidRPr="00FA12B5">
        <w:t xml:space="preserve"> </w:t>
      </w:r>
    </w:p>
    <w:p w14:paraId="16F295B6" w14:textId="77777777" w:rsidR="007F387D" w:rsidRPr="007F387D" w:rsidRDefault="007F387D" w:rsidP="007F387D">
      <w:pPr>
        <w:spacing w:after="0"/>
      </w:pPr>
    </w:p>
    <w:p w14:paraId="21A0FFAC" w14:textId="77777777" w:rsidR="00D603F3" w:rsidRDefault="00924083"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I.1.1</w:t>
      </w:r>
      <w:r w:rsidRPr="00FA12B5">
        <w:rPr>
          <w:rFonts w:ascii="Times New Roman" w:eastAsia="Times New Roman" w:hAnsi="Times New Roman"/>
          <w:snapToGrid w:val="0"/>
          <w:sz w:val="24"/>
          <w:szCs w:val="24"/>
          <w:lang w:eastAsia="en-GB"/>
        </w:rPr>
        <w:tab/>
      </w:r>
      <w:r w:rsidR="0095348A" w:rsidRPr="00FA12B5">
        <w:rPr>
          <w:rFonts w:ascii="Times New Roman" w:eastAsia="Times New Roman" w:hAnsi="Times New Roman"/>
          <w:snapToGrid w:val="0"/>
          <w:sz w:val="24"/>
          <w:szCs w:val="24"/>
          <w:lang w:eastAsia="en-GB"/>
        </w:rPr>
        <w:t>The NA has decided to award a grant, under the terms and conditions set out in the Special Conditions, the General Conditions and the other Annexes to the Agreement, for</w:t>
      </w:r>
    </w:p>
    <w:p w14:paraId="3DCF6DE3" w14:textId="3D1DE178" w:rsidR="00D603F3" w:rsidRDefault="00D603F3" w:rsidP="00D603F3">
      <w:pPr>
        <w:pStyle w:val="paragraph"/>
        <w:ind w:firstLine="567"/>
        <w:rPr>
          <w:b/>
          <w:bCs/>
        </w:rPr>
      </w:pPr>
      <w:r w:rsidRPr="008D3E77">
        <w:rPr>
          <w:highlight w:val="lightGray"/>
        </w:rPr>
        <w:t xml:space="preserve">[For projects with </w:t>
      </w:r>
      <w:r w:rsidRPr="006F377E">
        <w:rPr>
          <w:highlight w:val="lightGray"/>
        </w:rPr>
        <w:t>a title]</w:t>
      </w:r>
      <w:r w:rsidRPr="006F377E">
        <w:t xml:space="preserve"> </w:t>
      </w:r>
      <w:r w:rsidRPr="008D3E77">
        <w:t>Project entitled</w:t>
      </w:r>
      <w:r>
        <w:t>:</w:t>
      </w:r>
      <w:r w:rsidRPr="008D3E77">
        <w:t xml:space="preserve"> </w:t>
      </w:r>
      <w:r w:rsidRPr="008D3E77">
        <w:rPr>
          <w:highlight w:val="lightGray"/>
        </w:rPr>
        <w:t>[</w:t>
      </w:r>
      <w:r w:rsidRPr="008D3E77">
        <w:rPr>
          <w:b/>
          <w:highlight w:val="lightGray"/>
        </w:rPr>
        <w:t>insert project title in bold</w:t>
      </w:r>
      <w:r w:rsidRPr="006F377E">
        <w:rPr>
          <w:highlight w:val="lightGray"/>
        </w:rPr>
        <w:t>]</w:t>
      </w:r>
    </w:p>
    <w:p w14:paraId="67F0B9BE" w14:textId="68C34FD3" w:rsidR="0095348A" w:rsidRPr="00FA12B5" w:rsidRDefault="00F0565F" w:rsidP="00D603F3">
      <w:pPr>
        <w:suppressAutoHyphens w:val="0"/>
        <w:spacing w:after="0" w:line="240" w:lineRule="auto"/>
        <w:ind w:left="567"/>
        <w:jc w:val="both"/>
        <w:rPr>
          <w:rFonts w:ascii="Times New Roman" w:eastAsia="Times New Roman" w:hAnsi="Times New Roman"/>
          <w:snapToGrid w:val="0"/>
          <w:sz w:val="24"/>
          <w:szCs w:val="24"/>
          <w:lang w:eastAsia="en-GB"/>
        </w:rPr>
      </w:pPr>
      <w:r>
        <w:rPr>
          <w:rFonts w:ascii="Times New Roman" w:eastAsia="Times New Roman" w:hAnsi="Times New Roman"/>
          <w:snapToGrid w:val="0"/>
          <w:sz w:val="24"/>
          <w:szCs w:val="24"/>
          <w:lang w:eastAsia="en-GB"/>
        </w:rPr>
        <w:t xml:space="preserve">under the Erasmus+ Programme, </w:t>
      </w:r>
      <w:r w:rsidR="0095348A" w:rsidRPr="77177E3A">
        <w:rPr>
          <w:rFonts w:ascii="Times New Roman" w:hAnsi="Times New Roman"/>
          <w:sz w:val="24"/>
          <w:szCs w:val="24"/>
        </w:rPr>
        <w:t xml:space="preserve">Key Action 2: </w:t>
      </w:r>
      <w:r w:rsidR="00946146">
        <w:rPr>
          <w:rFonts w:ascii="Times New Roman" w:hAnsi="Times New Roman"/>
          <w:sz w:val="24"/>
          <w:szCs w:val="24"/>
        </w:rPr>
        <w:t>Partnerships for Cooperation</w:t>
      </w:r>
      <w:r w:rsidR="0095348A" w:rsidRPr="00FA12B5">
        <w:rPr>
          <w:rFonts w:ascii="Times New Roman" w:eastAsia="Times New Roman" w:hAnsi="Times New Roman"/>
          <w:snapToGrid w:val="0"/>
          <w:sz w:val="24"/>
          <w:szCs w:val="24"/>
          <w:lang w:eastAsia="en-GB"/>
        </w:rPr>
        <w:t>, as described in Annex I</w:t>
      </w:r>
      <w:r w:rsidR="003F5623" w:rsidRPr="00FA12B5" w:rsidDel="0009353C">
        <w:rPr>
          <w:rFonts w:ascii="Times New Roman" w:eastAsia="Times New Roman" w:hAnsi="Times New Roman"/>
          <w:snapToGrid w:val="0"/>
          <w:sz w:val="24"/>
          <w:szCs w:val="24"/>
          <w:lang w:eastAsia="en-GB"/>
        </w:rPr>
        <w:t>I</w:t>
      </w:r>
      <w:r w:rsidR="0095348A" w:rsidRPr="00FA12B5">
        <w:rPr>
          <w:rFonts w:ascii="Times New Roman" w:eastAsia="Times New Roman" w:hAnsi="Times New Roman"/>
          <w:snapToGrid w:val="0"/>
          <w:sz w:val="24"/>
          <w:szCs w:val="24"/>
          <w:lang w:eastAsia="en-GB"/>
        </w:rPr>
        <w:t xml:space="preserve">. </w:t>
      </w:r>
    </w:p>
    <w:p w14:paraId="67F0B9BF" w14:textId="77777777"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027B8E13" w14:textId="67D10B1E" w:rsidR="00647420" w:rsidRPr="00FA12B5" w:rsidRDefault="0090025C" w:rsidP="00F0565F">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w:t>
      </w:r>
      <w:r w:rsidR="00924083" w:rsidRPr="00FA12B5">
        <w:rPr>
          <w:rFonts w:ascii="Times New Roman" w:eastAsia="Times New Roman" w:hAnsi="Times New Roman"/>
          <w:b/>
          <w:snapToGrid w:val="0"/>
          <w:sz w:val="24"/>
          <w:szCs w:val="24"/>
          <w:lang w:eastAsia="en-GB"/>
        </w:rPr>
        <w:t>1.2</w:t>
      </w:r>
      <w:r w:rsidR="00924083" w:rsidRPr="00FA12B5">
        <w:rPr>
          <w:rFonts w:ascii="Times New Roman" w:eastAsia="Times New Roman" w:hAnsi="Times New Roman"/>
          <w:snapToGrid w:val="0"/>
          <w:sz w:val="24"/>
          <w:szCs w:val="24"/>
          <w:lang w:eastAsia="en-GB"/>
        </w:rPr>
        <w:tab/>
      </w:r>
      <w:r w:rsidR="00C77973" w:rsidRPr="00FA12B5">
        <w:rPr>
          <w:rFonts w:ascii="Times New Roman" w:eastAsia="Times New Roman" w:hAnsi="Times New Roman"/>
          <w:snapToGrid w:val="0"/>
          <w:sz w:val="24"/>
          <w:szCs w:val="24"/>
          <w:lang w:eastAsia="en-GB"/>
        </w:rPr>
        <w:t>By signing</w:t>
      </w:r>
      <w:r w:rsidR="0095348A" w:rsidRPr="00FA12B5">
        <w:rPr>
          <w:rFonts w:ascii="Times New Roman" w:eastAsia="Times New Roman" w:hAnsi="Times New Roman"/>
          <w:snapToGrid w:val="0"/>
          <w:sz w:val="24"/>
          <w:szCs w:val="24"/>
          <w:lang w:eastAsia="en-GB"/>
        </w:rPr>
        <w:t xml:space="preserve"> the Agreement, the beneficiar</w:t>
      </w:r>
      <w:r w:rsidR="00DF1E8F" w:rsidRPr="00FA12B5">
        <w:rPr>
          <w:rFonts w:ascii="Times New Roman" w:eastAsia="Times New Roman" w:hAnsi="Times New Roman"/>
          <w:snapToGrid w:val="0"/>
          <w:sz w:val="24"/>
          <w:szCs w:val="24"/>
          <w:lang w:eastAsia="en-GB"/>
        </w:rPr>
        <w:t>ies</w:t>
      </w:r>
      <w:r w:rsidR="0095348A" w:rsidRPr="00FA12B5">
        <w:rPr>
          <w:rFonts w:ascii="Times New Roman" w:eastAsia="Times New Roman" w:hAnsi="Times New Roman"/>
          <w:snapToGrid w:val="0"/>
          <w:sz w:val="24"/>
          <w:szCs w:val="24"/>
          <w:lang w:eastAsia="en-GB"/>
        </w:rPr>
        <w:t xml:space="preserve"> accept the grant and agree to implement the </w:t>
      </w:r>
      <w:r w:rsidR="00851453" w:rsidRPr="00FA12B5">
        <w:rPr>
          <w:rFonts w:ascii="Times New Roman" w:eastAsia="Times New Roman" w:hAnsi="Times New Roman"/>
          <w:snapToGrid w:val="0"/>
          <w:sz w:val="24"/>
          <w:szCs w:val="24"/>
          <w:lang w:eastAsia="en-GB"/>
        </w:rPr>
        <w:t>Project</w:t>
      </w:r>
      <w:r w:rsidR="0095348A" w:rsidRPr="00FA12B5">
        <w:rPr>
          <w:rFonts w:ascii="Times New Roman" w:eastAsia="Times New Roman" w:hAnsi="Times New Roman"/>
          <w:snapToGrid w:val="0"/>
          <w:sz w:val="24"/>
          <w:szCs w:val="24"/>
          <w:lang w:eastAsia="en-GB"/>
        </w:rPr>
        <w:t xml:space="preserve">, acting on </w:t>
      </w:r>
      <w:r w:rsidR="001A794E" w:rsidRPr="00FA12B5">
        <w:rPr>
          <w:rFonts w:ascii="Times New Roman" w:eastAsia="Times New Roman" w:hAnsi="Times New Roman"/>
          <w:snapToGrid w:val="0"/>
          <w:sz w:val="24"/>
          <w:szCs w:val="24"/>
          <w:lang w:eastAsia="en-GB"/>
        </w:rPr>
        <w:t>their own</w:t>
      </w:r>
      <w:r w:rsidR="0095348A" w:rsidRPr="00FA12B5">
        <w:rPr>
          <w:rFonts w:ascii="Times New Roman" w:eastAsia="Times New Roman" w:hAnsi="Times New Roman"/>
          <w:snapToGrid w:val="0"/>
          <w:sz w:val="24"/>
          <w:szCs w:val="24"/>
          <w:lang w:eastAsia="en-GB"/>
        </w:rPr>
        <w:t xml:space="preserve"> responsibility. </w:t>
      </w:r>
    </w:p>
    <w:p w14:paraId="67F0B9C7" w14:textId="2B84337F" w:rsidR="0095348A" w:rsidRDefault="00146B20" w:rsidP="00146B20">
      <w:pPr>
        <w:pStyle w:val="Kop1"/>
      </w:pPr>
      <w:bookmarkStart w:id="2" w:name="_Toc472514493"/>
      <w:r>
        <w:t xml:space="preserve"> </w:t>
      </w:r>
      <w:bookmarkStart w:id="3" w:name="_Toc74639574"/>
      <w:r w:rsidR="0095348A" w:rsidRPr="00FA12B5">
        <w:t xml:space="preserve">– ENTRY INTO FORCE </w:t>
      </w:r>
      <w:r w:rsidR="00C77973" w:rsidRPr="00FA12B5">
        <w:t xml:space="preserve">AND IMPLEMENTATION PERIOD </w:t>
      </w:r>
      <w:r w:rsidR="0095348A" w:rsidRPr="00FA12B5">
        <w:t>OF THE AGREEMENT</w:t>
      </w:r>
      <w:bookmarkEnd w:id="2"/>
      <w:bookmarkEnd w:id="3"/>
    </w:p>
    <w:p w14:paraId="762CD05A" w14:textId="77777777" w:rsidR="007F387D" w:rsidRPr="007F387D" w:rsidRDefault="007F387D" w:rsidP="007F387D">
      <w:pPr>
        <w:spacing w:after="0"/>
      </w:pPr>
    </w:p>
    <w:p w14:paraId="67F0B9C8" w14:textId="39ED112E" w:rsidR="0095348A" w:rsidRPr="00FA12B5" w:rsidRDefault="0095348A">
      <w:pPr>
        <w:spacing w:after="0" w:line="240" w:lineRule="auto"/>
        <w:ind w:left="720" w:hanging="720"/>
        <w:jc w:val="both"/>
        <w:rPr>
          <w:rFonts w:ascii="Times New Roman" w:hAnsi="Times New Roman"/>
          <w:sz w:val="24"/>
          <w:szCs w:val="24"/>
        </w:rPr>
      </w:pPr>
      <w:r w:rsidRPr="00FA12B5">
        <w:rPr>
          <w:rFonts w:ascii="Times New Roman" w:hAnsi="Times New Roman"/>
          <w:b/>
          <w:sz w:val="24"/>
          <w:szCs w:val="24"/>
        </w:rPr>
        <w:t>I.2.1</w:t>
      </w:r>
      <w:r w:rsidRPr="00FA12B5">
        <w:rPr>
          <w:rFonts w:ascii="Times New Roman" w:hAnsi="Times New Roman"/>
          <w:sz w:val="24"/>
          <w:szCs w:val="24"/>
        </w:rPr>
        <w:tab/>
        <w:t xml:space="preserve">The </w:t>
      </w:r>
      <w:r w:rsidRPr="00FA12B5">
        <w:rPr>
          <w:rFonts w:ascii="Times New Roman" w:eastAsia="Times New Roman" w:hAnsi="Times New Roman"/>
          <w:sz w:val="24"/>
          <w:szCs w:val="24"/>
        </w:rPr>
        <w:t>Agreement</w:t>
      </w:r>
      <w:r w:rsidRPr="00FA12B5">
        <w:rPr>
          <w:rFonts w:ascii="Times New Roman" w:hAnsi="Times New Roman"/>
          <w:sz w:val="24"/>
          <w:szCs w:val="24"/>
        </w:rPr>
        <w:t xml:space="preserve"> enter</w:t>
      </w:r>
      <w:r w:rsidR="00C77973" w:rsidRPr="00FA12B5">
        <w:rPr>
          <w:rFonts w:ascii="Times New Roman" w:hAnsi="Times New Roman"/>
          <w:sz w:val="24"/>
          <w:szCs w:val="24"/>
        </w:rPr>
        <w:t>s</w:t>
      </w:r>
      <w:r w:rsidRPr="00FA12B5">
        <w:rPr>
          <w:rFonts w:ascii="Times New Roman" w:hAnsi="Times New Roman"/>
          <w:sz w:val="24"/>
          <w:szCs w:val="24"/>
        </w:rPr>
        <w:t xml:space="preserve"> into force on the date on which the last party signs</w:t>
      </w:r>
      <w:r w:rsidR="00C77973" w:rsidRPr="00FA12B5">
        <w:rPr>
          <w:rFonts w:ascii="Times New Roman" w:hAnsi="Times New Roman"/>
          <w:sz w:val="24"/>
          <w:szCs w:val="24"/>
        </w:rPr>
        <w:t xml:space="preserve"> it</w:t>
      </w:r>
      <w:r w:rsidRPr="00FA12B5">
        <w:rPr>
          <w:rFonts w:ascii="Times New Roman" w:hAnsi="Times New Roman"/>
          <w:sz w:val="24"/>
          <w:szCs w:val="24"/>
        </w:rPr>
        <w:t>.</w:t>
      </w:r>
    </w:p>
    <w:p w14:paraId="67F0B9C9" w14:textId="77777777" w:rsidR="0095348A" w:rsidRPr="00FA12B5" w:rsidRDefault="0095348A">
      <w:pPr>
        <w:spacing w:after="0" w:line="240" w:lineRule="auto"/>
        <w:ind w:left="720" w:hanging="720"/>
        <w:jc w:val="both"/>
        <w:rPr>
          <w:rFonts w:ascii="Times New Roman" w:hAnsi="Times New Roman"/>
          <w:sz w:val="24"/>
          <w:szCs w:val="24"/>
        </w:rPr>
      </w:pPr>
    </w:p>
    <w:p w14:paraId="1A4F9497" w14:textId="167E79AC" w:rsidR="00146B20" w:rsidRPr="00FA12B5" w:rsidRDefault="0095348A" w:rsidP="002F12C4">
      <w:pPr>
        <w:suppressAutoHyphens w:val="0"/>
        <w:spacing w:after="0" w:line="240" w:lineRule="auto"/>
        <w:rPr>
          <w:rFonts w:ascii="Times New Roman" w:hAnsi="Times New Roman"/>
          <w:sz w:val="24"/>
          <w:szCs w:val="24"/>
        </w:rPr>
      </w:pPr>
      <w:r w:rsidRPr="00FA12B5">
        <w:rPr>
          <w:rFonts w:ascii="Times New Roman" w:hAnsi="Times New Roman"/>
          <w:b/>
          <w:sz w:val="24"/>
          <w:szCs w:val="24"/>
        </w:rPr>
        <w:t>I.2.2</w:t>
      </w:r>
      <w:r w:rsidRPr="00FA12B5">
        <w:rPr>
          <w:rFonts w:ascii="Times New Roman" w:hAnsi="Times New Roman"/>
          <w:sz w:val="24"/>
          <w:szCs w:val="24"/>
        </w:rPr>
        <w:tab/>
        <w:t xml:space="preserve">The </w:t>
      </w:r>
      <w:r w:rsidR="008F3DB1" w:rsidRPr="00FA12B5">
        <w:rPr>
          <w:rFonts w:ascii="Times New Roman" w:hAnsi="Times New Roman"/>
          <w:sz w:val="24"/>
          <w:szCs w:val="24"/>
        </w:rPr>
        <w:t>Project</w:t>
      </w:r>
      <w:r w:rsidRPr="00FA12B5">
        <w:rPr>
          <w:rFonts w:ascii="Times New Roman" w:hAnsi="Times New Roman"/>
          <w:sz w:val="24"/>
          <w:szCs w:val="24"/>
        </w:rPr>
        <w:t xml:space="preserve"> run</w:t>
      </w:r>
      <w:r w:rsidR="00C77973" w:rsidRPr="00FA12B5">
        <w:rPr>
          <w:rFonts w:ascii="Times New Roman" w:hAnsi="Times New Roman"/>
          <w:sz w:val="24"/>
          <w:szCs w:val="24"/>
        </w:rPr>
        <w:t xml:space="preserve">s </w:t>
      </w:r>
      <w:r w:rsidR="00DD3645">
        <w:rPr>
          <w:rFonts w:ascii="Times New Roman" w:hAnsi="Times New Roman"/>
          <w:sz w:val="24"/>
          <w:szCs w:val="24"/>
        </w:rPr>
        <w:t>for [insert number</w:t>
      </w:r>
      <w:r w:rsidR="00DD3645" w:rsidRPr="00FA12B5">
        <w:rPr>
          <w:rFonts w:ascii="Times New Roman" w:hAnsi="Times New Roman"/>
          <w:sz w:val="24"/>
          <w:szCs w:val="24"/>
        </w:rPr>
        <w:t xml:space="preserve">: </w:t>
      </w:r>
      <w:r w:rsidR="00DD3645" w:rsidRPr="00FA12B5">
        <w:rPr>
          <w:rFonts w:ascii="Times New Roman" w:hAnsi="Times New Roman"/>
          <w:sz w:val="24"/>
          <w:szCs w:val="24"/>
          <w:highlight w:val="lightGray"/>
        </w:rPr>
        <w:t>…</w:t>
      </w:r>
      <w:r w:rsidR="00DD3645" w:rsidRPr="00FA12B5">
        <w:rPr>
          <w:rFonts w:ascii="Times New Roman" w:hAnsi="Times New Roman"/>
          <w:sz w:val="24"/>
          <w:szCs w:val="24"/>
        </w:rPr>
        <w:t xml:space="preserve">] </w:t>
      </w:r>
      <w:r w:rsidR="00DD3645">
        <w:rPr>
          <w:rFonts w:ascii="Times New Roman" w:hAnsi="Times New Roman"/>
          <w:sz w:val="24"/>
          <w:szCs w:val="24"/>
        </w:rPr>
        <w:t xml:space="preserve">months, </w:t>
      </w:r>
      <w:r w:rsidR="002F12C4">
        <w:rPr>
          <w:rFonts w:ascii="Times New Roman" w:hAnsi="Times New Roman"/>
          <w:sz w:val="24"/>
          <w:szCs w:val="24"/>
        </w:rPr>
        <w:t>from</w:t>
      </w:r>
      <w:r w:rsidR="00C77973" w:rsidRPr="00FA12B5">
        <w:rPr>
          <w:rFonts w:ascii="Times New Roman" w:hAnsi="Times New Roman"/>
          <w:sz w:val="24"/>
          <w:szCs w:val="24"/>
        </w:rPr>
        <w:t xml:space="preserve"> </w:t>
      </w:r>
      <w:r w:rsidR="00EC7257" w:rsidRPr="00FA12B5">
        <w:rPr>
          <w:rFonts w:ascii="Times New Roman" w:hAnsi="Times New Roman"/>
          <w:sz w:val="24"/>
          <w:szCs w:val="24"/>
        </w:rPr>
        <w:t>[insert date</w:t>
      </w:r>
      <w:r w:rsidR="009F2314" w:rsidRPr="00FA12B5">
        <w:rPr>
          <w:rFonts w:ascii="Times New Roman" w:hAnsi="Times New Roman"/>
          <w:sz w:val="24"/>
          <w:szCs w:val="24"/>
        </w:rPr>
        <w:t>:</w:t>
      </w:r>
      <w:r w:rsidR="00EC7257" w:rsidRPr="00FA12B5">
        <w:rPr>
          <w:rFonts w:ascii="Times New Roman" w:hAnsi="Times New Roman"/>
          <w:sz w:val="24"/>
          <w:szCs w:val="24"/>
        </w:rPr>
        <w:t xml:space="preserve"> </w:t>
      </w:r>
      <w:r w:rsidRPr="00FA12B5">
        <w:rPr>
          <w:rFonts w:ascii="Times New Roman" w:hAnsi="Times New Roman"/>
          <w:sz w:val="24"/>
          <w:szCs w:val="24"/>
          <w:highlight w:val="lightGray"/>
        </w:rPr>
        <w:t>…</w:t>
      </w:r>
      <w:r w:rsidR="009F2314" w:rsidRPr="00FA12B5">
        <w:rPr>
          <w:rFonts w:ascii="Times New Roman" w:hAnsi="Times New Roman"/>
          <w:sz w:val="24"/>
          <w:szCs w:val="24"/>
        </w:rPr>
        <w:t>]</w:t>
      </w:r>
      <w:r w:rsidR="004771CF" w:rsidRPr="00FA12B5">
        <w:rPr>
          <w:rFonts w:ascii="Times New Roman" w:hAnsi="Times New Roman"/>
          <w:sz w:val="24"/>
          <w:szCs w:val="24"/>
        </w:rPr>
        <w:t xml:space="preserve"> </w:t>
      </w:r>
      <w:r w:rsidR="002F12C4">
        <w:rPr>
          <w:rFonts w:ascii="Times New Roman" w:hAnsi="Times New Roman"/>
          <w:sz w:val="24"/>
          <w:szCs w:val="24"/>
        </w:rPr>
        <w:t>to</w:t>
      </w:r>
      <w:r w:rsidR="004771CF" w:rsidRPr="00FA12B5">
        <w:rPr>
          <w:rFonts w:ascii="Times New Roman" w:hAnsi="Times New Roman"/>
          <w:sz w:val="24"/>
          <w:szCs w:val="24"/>
        </w:rPr>
        <w:t xml:space="preserve"> [insert date: </w:t>
      </w:r>
      <w:r w:rsidR="004771CF" w:rsidRPr="00FA12B5">
        <w:rPr>
          <w:rFonts w:ascii="Times New Roman" w:hAnsi="Times New Roman"/>
          <w:sz w:val="24"/>
          <w:szCs w:val="24"/>
          <w:highlight w:val="lightGray"/>
        </w:rPr>
        <w:t>…</w:t>
      </w:r>
      <w:r w:rsidR="004771CF" w:rsidRPr="00FA12B5">
        <w:rPr>
          <w:rFonts w:ascii="Times New Roman" w:hAnsi="Times New Roman"/>
          <w:sz w:val="24"/>
          <w:szCs w:val="24"/>
        </w:rPr>
        <w:t xml:space="preserve">].  </w:t>
      </w:r>
    </w:p>
    <w:p w14:paraId="67F0B9CD" w14:textId="2155B073" w:rsidR="0095348A" w:rsidRPr="00FA12B5" w:rsidRDefault="00A47F3E" w:rsidP="000170DD">
      <w:pPr>
        <w:pStyle w:val="Kop1"/>
      </w:pPr>
      <w:bookmarkStart w:id="4" w:name="_Toc472514494"/>
      <w:bookmarkStart w:id="5" w:name="_Toc74639575"/>
      <w:r w:rsidRPr="00FA12B5">
        <w:t>– MAXIMUM AMOUNT AND FORM OF THE GRANT</w:t>
      </w:r>
      <w:bookmarkEnd w:id="4"/>
      <w:bookmarkEnd w:id="5"/>
      <w:r w:rsidRPr="00FA12B5">
        <w:t xml:space="preserve"> </w:t>
      </w:r>
      <w:r w:rsidRPr="00FA12B5">
        <w:tab/>
      </w:r>
    </w:p>
    <w:p w14:paraId="67F0B9CE" w14:textId="77777777" w:rsidR="0095348A" w:rsidRPr="00FA12B5" w:rsidRDefault="0095348A">
      <w:pPr>
        <w:spacing w:after="0" w:line="240" w:lineRule="auto"/>
        <w:jc w:val="both"/>
        <w:rPr>
          <w:rFonts w:ascii="Times New Roman" w:hAnsi="Times New Roman"/>
          <w:sz w:val="24"/>
          <w:szCs w:val="24"/>
        </w:rPr>
      </w:pPr>
    </w:p>
    <w:p w14:paraId="7CF69974" w14:textId="15FF2EAC" w:rsidR="001A1DBB" w:rsidRPr="00FA12B5" w:rsidRDefault="00B051B2" w:rsidP="007F387D">
      <w:pPr>
        <w:pStyle w:val="Lijstalinea"/>
        <w:tabs>
          <w:tab w:val="left" w:pos="567"/>
        </w:tabs>
        <w:spacing w:after="0" w:line="360" w:lineRule="auto"/>
        <w:ind w:left="567" w:hanging="567"/>
        <w:jc w:val="both"/>
        <w:rPr>
          <w:rFonts w:ascii="Times New Roman" w:hAnsi="Times New Roman"/>
          <w:b/>
          <w:sz w:val="24"/>
          <w:szCs w:val="24"/>
          <w:lang w:val="en-GB"/>
        </w:rPr>
      </w:pPr>
      <w:r w:rsidRPr="00FA12B5">
        <w:rPr>
          <w:rFonts w:ascii="Times New Roman" w:hAnsi="Times New Roman"/>
          <w:b/>
          <w:sz w:val="24"/>
          <w:szCs w:val="24"/>
          <w:lang w:val="en-GB"/>
        </w:rPr>
        <w:t xml:space="preserve">I.3.1 </w:t>
      </w:r>
      <w:r w:rsidR="007F387D">
        <w:rPr>
          <w:rFonts w:ascii="Times New Roman" w:hAnsi="Times New Roman"/>
          <w:b/>
          <w:sz w:val="24"/>
          <w:szCs w:val="24"/>
          <w:lang w:val="en-GB"/>
        </w:rPr>
        <w:tab/>
      </w:r>
      <w:r w:rsidR="0095348A" w:rsidRPr="00FA12B5">
        <w:rPr>
          <w:rFonts w:ascii="Times New Roman" w:hAnsi="Times New Roman"/>
          <w:sz w:val="24"/>
          <w:szCs w:val="24"/>
          <w:lang w:val="en-GB"/>
        </w:rPr>
        <w:t xml:space="preserve">The </w:t>
      </w:r>
      <w:r w:rsidR="0095348A" w:rsidRPr="00FA12B5">
        <w:rPr>
          <w:rFonts w:ascii="Times New Roman" w:hAnsi="Times New Roman"/>
          <w:b/>
          <w:sz w:val="24"/>
          <w:szCs w:val="24"/>
          <w:lang w:val="en-GB"/>
        </w:rPr>
        <w:t xml:space="preserve">maximum amount of </w:t>
      </w:r>
      <w:r w:rsidR="001A1DBB" w:rsidRPr="00FA12B5">
        <w:rPr>
          <w:rFonts w:ascii="Times New Roman" w:hAnsi="Times New Roman"/>
          <w:b/>
          <w:sz w:val="24"/>
          <w:szCs w:val="24"/>
          <w:lang w:val="en-GB"/>
        </w:rPr>
        <w:t xml:space="preserve">the grant is </w:t>
      </w:r>
      <w:r w:rsidR="0095348A" w:rsidRPr="00FA12B5">
        <w:rPr>
          <w:rFonts w:ascii="Times New Roman" w:hAnsi="Times New Roman"/>
          <w:b/>
          <w:sz w:val="24"/>
          <w:szCs w:val="24"/>
          <w:lang w:val="en-GB"/>
        </w:rPr>
        <w:t>EUR</w:t>
      </w:r>
      <w:r w:rsidR="0095348A" w:rsidRPr="00FA12B5">
        <w:rPr>
          <w:rFonts w:ascii="Times New Roman" w:hAnsi="Times New Roman"/>
          <w:sz w:val="24"/>
          <w:szCs w:val="24"/>
          <w:lang w:val="en-GB"/>
        </w:rPr>
        <w:t xml:space="preserve"> </w:t>
      </w:r>
      <w:r w:rsidR="0095348A" w:rsidRPr="00FA12B5">
        <w:rPr>
          <w:rFonts w:ascii="Times New Roman" w:hAnsi="Times New Roman"/>
          <w:b/>
          <w:sz w:val="24"/>
          <w:szCs w:val="24"/>
          <w:highlight w:val="lightGray"/>
          <w:shd w:val="clear" w:color="auto" w:fill="FFFF00"/>
          <w:lang w:val="en-GB"/>
        </w:rPr>
        <w:t>[</w:t>
      </w:r>
      <w:r w:rsidR="0095348A" w:rsidRPr="00FA12B5">
        <w:rPr>
          <w:rFonts w:ascii="Times New Roman" w:hAnsi="Times New Roman"/>
          <w:b/>
          <w:i/>
          <w:sz w:val="24"/>
          <w:szCs w:val="24"/>
          <w:highlight w:val="lightGray"/>
          <w:shd w:val="clear" w:color="auto" w:fill="FFFF00"/>
          <w:lang w:val="en-GB"/>
        </w:rPr>
        <w:t>…</w:t>
      </w:r>
      <w:r w:rsidR="0095348A" w:rsidRPr="00FA12B5">
        <w:rPr>
          <w:rFonts w:ascii="Times New Roman" w:hAnsi="Times New Roman"/>
          <w:b/>
          <w:sz w:val="24"/>
          <w:szCs w:val="24"/>
          <w:highlight w:val="lightGray"/>
          <w:shd w:val="clear" w:color="auto" w:fill="FFFF00"/>
          <w:lang w:val="en-GB"/>
        </w:rPr>
        <w:t>]</w:t>
      </w:r>
    </w:p>
    <w:p w14:paraId="637E4D74" w14:textId="5D04404E" w:rsidR="00303E49" w:rsidRDefault="000D5226" w:rsidP="00F758CE">
      <w:pPr>
        <w:suppressAutoHyphens w:val="0"/>
        <w:spacing w:after="0" w:line="240" w:lineRule="auto"/>
        <w:ind w:firstLine="567"/>
        <w:jc w:val="both"/>
        <w:rPr>
          <w:rFonts w:ascii="Times New Roman" w:hAnsi="Times New Roman"/>
          <w:sz w:val="24"/>
          <w:szCs w:val="24"/>
        </w:rPr>
      </w:pPr>
      <w:r w:rsidRPr="000D5226">
        <w:rPr>
          <w:rFonts w:ascii="Times New Roman" w:hAnsi="Times New Roman"/>
          <w:b/>
          <w:sz w:val="24"/>
          <w:szCs w:val="24"/>
        </w:rPr>
        <w:t>I.3.2</w:t>
      </w:r>
      <w:r w:rsidRPr="0069355E">
        <w:rPr>
          <w:rFonts w:ascii="Times New Roman" w:hAnsi="Times New Roman"/>
          <w:sz w:val="24"/>
          <w:szCs w:val="24"/>
        </w:rPr>
        <w:t xml:space="preserve"> With</w:t>
      </w:r>
      <w:r w:rsidR="006123D4">
        <w:rPr>
          <w:rFonts w:ascii="Times New Roman" w:hAnsi="Times New Roman"/>
          <w:sz w:val="24"/>
          <w:szCs w:val="24"/>
        </w:rPr>
        <w:t xml:space="preserve"> regards to the</w:t>
      </w:r>
      <w:r w:rsidR="00303E49" w:rsidRPr="0069355E">
        <w:rPr>
          <w:rFonts w:ascii="Times New Roman" w:hAnsi="Times New Roman"/>
          <w:sz w:val="24"/>
          <w:szCs w:val="24"/>
        </w:rPr>
        <w:t xml:space="preserve"> estimated budget specified in Annex I</w:t>
      </w:r>
      <w:r w:rsidR="00303E49" w:rsidRPr="0069355E" w:rsidDel="0009353C">
        <w:rPr>
          <w:rFonts w:ascii="Times New Roman" w:hAnsi="Times New Roman"/>
          <w:sz w:val="24"/>
          <w:szCs w:val="24"/>
        </w:rPr>
        <w:t>I</w:t>
      </w:r>
      <w:r w:rsidR="00303E49" w:rsidRPr="0069355E">
        <w:rPr>
          <w:rFonts w:ascii="Times New Roman" w:hAnsi="Times New Roman"/>
          <w:sz w:val="24"/>
          <w:szCs w:val="24"/>
        </w:rPr>
        <w:t xml:space="preserve"> and with the eligible costs and the financial rules specified in Annex III, the grant takes the form of</w:t>
      </w:r>
      <w:r w:rsidR="005321AB">
        <w:rPr>
          <w:rStyle w:val="Voetnootmarkering"/>
          <w:sz w:val="24"/>
          <w:szCs w:val="24"/>
        </w:rPr>
        <w:t xml:space="preserve"> </w:t>
      </w:r>
      <w:r w:rsidR="005321AB">
        <w:rPr>
          <w:sz w:val="24"/>
          <w:szCs w:val="24"/>
        </w:rPr>
        <w:t xml:space="preserve"> </w:t>
      </w:r>
      <w:r w:rsidR="005321AB">
        <w:rPr>
          <w:rFonts w:ascii="Times New Roman" w:hAnsi="Times New Roman"/>
          <w:sz w:val="24"/>
          <w:szCs w:val="24"/>
        </w:rPr>
        <w:t>[</w:t>
      </w:r>
      <w:r w:rsidR="005321AB" w:rsidRPr="00B522BA">
        <w:rPr>
          <w:rFonts w:ascii="Times New Roman" w:eastAsia="Times New Roman" w:hAnsi="Times New Roman"/>
          <w:snapToGrid w:val="0"/>
          <w:sz w:val="24"/>
          <w:szCs w:val="24"/>
          <w:highlight w:val="lightGray"/>
          <w:lang w:eastAsia="en-GB"/>
        </w:rPr>
        <w:t>NA to keep all</w:t>
      </w:r>
      <w:r w:rsidR="005321AB">
        <w:rPr>
          <w:rFonts w:ascii="Times New Roman" w:eastAsia="Times New Roman" w:hAnsi="Times New Roman"/>
          <w:snapToGrid w:val="0"/>
          <w:sz w:val="24"/>
          <w:szCs w:val="24"/>
          <w:highlight w:val="lightGray"/>
          <w:lang w:eastAsia="en-GB"/>
        </w:rPr>
        <w:t xml:space="preserve"> </w:t>
      </w:r>
      <w:r w:rsidR="005321AB" w:rsidRPr="00B522BA">
        <w:rPr>
          <w:rFonts w:ascii="Times New Roman" w:eastAsia="Times New Roman" w:hAnsi="Times New Roman"/>
          <w:snapToGrid w:val="0"/>
          <w:sz w:val="24"/>
          <w:szCs w:val="24"/>
          <w:highlight w:val="lightGray"/>
          <w:lang w:eastAsia="en-GB"/>
        </w:rPr>
        <w:t>forms of grants</w:t>
      </w:r>
      <w:r w:rsidR="005321AB">
        <w:rPr>
          <w:rFonts w:ascii="Times New Roman" w:eastAsia="Times New Roman" w:hAnsi="Times New Roman"/>
          <w:snapToGrid w:val="0"/>
          <w:sz w:val="24"/>
          <w:szCs w:val="24"/>
          <w:highlight w:val="lightGray"/>
          <w:lang w:eastAsia="en-GB"/>
        </w:rPr>
        <w:t xml:space="preserve"> in this article without any change </w:t>
      </w:r>
      <w:r w:rsidR="005321AB" w:rsidRPr="00B522BA">
        <w:rPr>
          <w:rFonts w:ascii="Times New Roman" w:eastAsia="Times New Roman" w:hAnsi="Times New Roman"/>
          <w:snapToGrid w:val="0"/>
          <w:sz w:val="24"/>
          <w:szCs w:val="24"/>
          <w:highlight w:val="lightGray"/>
          <w:lang w:eastAsia="en-GB"/>
        </w:rPr>
        <w:t>in order to avoid cross-referencing problems</w:t>
      </w:r>
      <w:r w:rsidR="005321AB">
        <w:t>]</w:t>
      </w:r>
      <w:r w:rsidR="005321AB" w:rsidRPr="008C3B63">
        <w:rPr>
          <w:rFonts w:ascii="Times New Roman" w:hAnsi="Times New Roman"/>
          <w:sz w:val="24"/>
          <w:szCs w:val="24"/>
        </w:rPr>
        <w:t>:</w:t>
      </w:r>
    </w:p>
    <w:p w14:paraId="69388F16" w14:textId="77777777" w:rsidR="00EA7F3E" w:rsidRPr="00EA7F3E" w:rsidRDefault="00EA7F3E" w:rsidP="00EA7F3E">
      <w:pPr>
        <w:suppressAutoHyphens w:val="0"/>
        <w:spacing w:after="0" w:line="240" w:lineRule="auto"/>
        <w:rPr>
          <w:rFonts w:ascii="Times New Roman" w:eastAsiaTheme="minorHAnsi" w:hAnsi="Times New Roman"/>
          <w:sz w:val="24"/>
          <w:szCs w:val="24"/>
          <w:lang w:eastAsia="en-GB"/>
        </w:rPr>
      </w:pPr>
    </w:p>
    <w:p w14:paraId="272A2E04" w14:textId="314FEA2E" w:rsidR="004468D3" w:rsidRPr="00FD12AA" w:rsidRDefault="004468D3" w:rsidP="004468D3">
      <w:pPr>
        <w:tabs>
          <w:tab w:val="left" w:pos="426"/>
        </w:tabs>
        <w:rPr>
          <w:rFonts w:ascii="Times New Roman" w:eastAsia="Times New Roman" w:hAnsi="Times New Roman"/>
          <w:sz w:val="24"/>
          <w:szCs w:val="24"/>
          <w:lang w:eastAsia="en-US"/>
        </w:rPr>
      </w:pPr>
      <w:r w:rsidRPr="00FD12AA">
        <w:rPr>
          <w:rFonts w:ascii="Times New Roman" w:hAnsi="Times New Roman"/>
          <w:sz w:val="24"/>
          <w:szCs w:val="24"/>
        </w:rPr>
        <w:t>a)  the reimbursement of</w:t>
      </w:r>
      <w:r w:rsidR="005321AB" w:rsidRPr="77177E3A">
        <w:t xml:space="preserve"> </w:t>
      </w:r>
      <w:r w:rsidR="00EA7F3E" w:rsidRPr="003B1F73">
        <w:rPr>
          <w:rFonts w:ascii="Times New Roman" w:hAnsi="Times New Roman"/>
          <w:sz w:val="24"/>
          <w:szCs w:val="24"/>
        </w:rPr>
        <w:t xml:space="preserve">the </w:t>
      </w:r>
      <w:r w:rsidRPr="00FD12AA">
        <w:rPr>
          <w:rFonts w:ascii="Times New Roman" w:hAnsi="Times New Roman"/>
          <w:sz w:val="24"/>
          <w:szCs w:val="24"/>
        </w:rPr>
        <w:t>eligible costs of the action (‘reimbursement of eligible costs’) which are:</w:t>
      </w:r>
    </w:p>
    <w:p w14:paraId="183415E3"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w:t>
      </w:r>
      <w:proofErr w:type="spellStart"/>
      <w:r w:rsidRPr="00FD12AA">
        <w:rPr>
          <w:rFonts w:ascii="Times New Roman" w:hAnsi="Times New Roman"/>
          <w:sz w:val="24"/>
          <w:szCs w:val="24"/>
        </w:rPr>
        <w:t>i</w:t>
      </w:r>
      <w:proofErr w:type="spellEnd"/>
      <w:r w:rsidRPr="00FD12AA">
        <w:rPr>
          <w:rFonts w:ascii="Times New Roman" w:hAnsi="Times New Roman"/>
          <w:sz w:val="24"/>
          <w:szCs w:val="24"/>
        </w:rPr>
        <w:t>)</w:t>
      </w:r>
      <w:r>
        <w:rPr>
          <w:rFonts w:ascii="Times New Roman" w:hAnsi="Times New Roman"/>
          <w:sz w:val="24"/>
          <w:szCs w:val="24"/>
        </w:rPr>
        <w:tab/>
      </w:r>
      <w:r w:rsidRPr="00FD12AA">
        <w:rPr>
          <w:rFonts w:ascii="Times New Roman" w:hAnsi="Times New Roman"/>
          <w:sz w:val="24"/>
          <w:szCs w:val="24"/>
        </w:rPr>
        <w:t>actually incurred</w:t>
      </w:r>
    </w:p>
    <w:p w14:paraId="2138756A"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(ii)</w:t>
      </w:r>
      <w:r w:rsidRPr="00FD12AA">
        <w:rPr>
          <w:rFonts w:ascii="Times New Roman" w:hAnsi="Times New Roman"/>
          <w:sz w:val="24"/>
          <w:szCs w:val="24"/>
        </w:rPr>
        <w:tab/>
        <w:t xml:space="preserve">declared on the basis of unit costs </w:t>
      </w:r>
    </w:p>
    <w:p w14:paraId="0DFD3615" w14:textId="47FBAB1A"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(iii)</w:t>
      </w:r>
      <w:r w:rsidRPr="00FD12AA">
        <w:rPr>
          <w:rFonts w:ascii="Times New Roman" w:hAnsi="Times New Roman"/>
          <w:sz w:val="24"/>
          <w:szCs w:val="24"/>
        </w:rPr>
        <w:tab/>
        <w:t xml:space="preserve"> reimbursement of costs declared on the basis of lump sum</w:t>
      </w:r>
    </w:p>
    <w:p w14:paraId="46107D8C"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(iv)</w:t>
      </w:r>
      <w:r w:rsidRPr="00FD12AA">
        <w:rPr>
          <w:rFonts w:ascii="Times New Roman" w:hAnsi="Times New Roman"/>
          <w:sz w:val="24"/>
          <w:szCs w:val="24"/>
        </w:rPr>
        <w:tab/>
        <w:t>reimbursement of costs declared on the basis of flat-rate: not applicable</w:t>
      </w:r>
    </w:p>
    <w:p w14:paraId="01AD4D5D" w14:textId="77777777" w:rsidR="004468D3" w:rsidRDefault="004468D3" w:rsidP="004468D3">
      <w:pPr>
        <w:tabs>
          <w:tab w:val="left" w:pos="567"/>
        </w:tabs>
        <w:spacing w:after="0"/>
        <w:ind w:left="1418" w:hanging="1418"/>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(v)</w:t>
      </w:r>
      <w:r w:rsidRPr="00FD12AA">
        <w:rPr>
          <w:rFonts w:ascii="Times New Roman" w:hAnsi="Times New Roman"/>
          <w:sz w:val="24"/>
          <w:szCs w:val="24"/>
        </w:rPr>
        <w:tab/>
        <w:t>reimbursement of costs declared on the basis of the partner’s usual cost accounting practices: not applicable</w:t>
      </w:r>
    </w:p>
    <w:p w14:paraId="707D92AB" w14:textId="77777777" w:rsidR="004468D3" w:rsidRPr="00FD12AA" w:rsidRDefault="004468D3" w:rsidP="004468D3">
      <w:pPr>
        <w:tabs>
          <w:tab w:val="left" w:pos="567"/>
        </w:tabs>
        <w:spacing w:after="0"/>
        <w:rPr>
          <w:rFonts w:ascii="Times New Roman" w:hAnsi="Times New Roman"/>
          <w:sz w:val="24"/>
          <w:szCs w:val="24"/>
        </w:rPr>
      </w:pPr>
    </w:p>
    <w:p w14:paraId="1C709892"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b)</w:t>
      </w:r>
      <w:r w:rsidRPr="00FD12AA">
        <w:rPr>
          <w:rFonts w:ascii="Times New Roman" w:hAnsi="Times New Roman"/>
          <w:sz w:val="24"/>
          <w:szCs w:val="24"/>
        </w:rPr>
        <w:tab/>
        <w:t>unit contribution</w:t>
      </w:r>
      <w:r>
        <w:rPr>
          <w:rFonts w:ascii="Times New Roman" w:hAnsi="Times New Roman"/>
          <w:sz w:val="24"/>
          <w:szCs w:val="24"/>
        </w:rPr>
        <w:t>:</w:t>
      </w:r>
      <w:r w:rsidRPr="00FD12AA">
        <w:rPr>
          <w:rFonts w:ascii="Times New Roman" w:hAnsi="Times New Roman"/>
          <w:sz w:val="24"/>
          <w:szCs w:val="24"/>
        </w:rPr>
        <w:t xml:space="preserve"> not applicable</w:t>
      </w:r>
    </w:p>
    <w:p w14:paraId="2699D98E"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c)</w:t>
      </w:r>
      <w:r w:rsidRPr="00FD12AA">
        <w:rPr>
          <w:rFonts w:ascii="Times New Roman" w:hAnsi="Times New Roman"/>
          <w:sz w:val="24"/>
          <w:szCs w:val="24"/>
        </w:rPr>
        <w:tab/>
        <w:t>lump sum contribution</w:t>
      </w:r>
      <w:r>
        <w:rPr>
          <w:rFonts w:ascii="Times New Roman" w:hAnsi="Times New Roman"/>
          <w:sz w:val="24"/>
          <w:szCs w:val="24"/>
        </w:rPr>
        <w:t>:</w:t>
      </w:r>
      <w:r w:rsidRPr="00FD12AA">
        <w:rPr>
          <w:rFonts w:ascii="Times New Roman" w:hAnsi="Times New Roman"/>
          <w:sz w:val="24"/>
          <w:szCs w:val="24"/>
        </w:rPr>
        <w:t xml:space="preserve"> not applicable</w:t>
      </w:r>
    </w:p>
    <w:p w14:paraId="773BDF1F"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d)</w:t>
      </w:r>
      <w:r w:rsidRPr="00FD12AA">
        <w:rPr>
          <w:rFonts w:ascii="Times New Roman" w:hAnsi="Times New Roman"/>
          <w:sz w:val="24"/>
          <w:szCs w:val="24"/>
        </w:rPr>
        <w:tab/>
        <w:t>flat-rate contribution</w:t>
      </w:r>
      <w:r>
        <w:rPr>
          <w:rFonts w:ascii="Times New Roman" w:hAnsi="Times New Roman"/>
          <w:sz w:val="24"/>
          <w:szCs w:val="24"/>
        </w:rPr>
        <w:t>:</w:t>
      </w:r>
      <w:r w:rsidRPr="00FD12AA">
        <w:rPr>
          <w:rFonts w:ascii="Times New Roman" w:hAnsi="Times New Roman"/>
          <w:sz w:val="24"/>
          <w:szCs w:val="24"/>
        </w:rPr>
        <w:t xml:space="preserve"> not applicable</w:t>
      </w:r>
    </w:p>
    <w:p w14:paraId="4EEB8D7D"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e)</w:t>
      </w:r>
      <w:r w:rsidRPr="00FD12AA">
        <w:rPr>
          <w:rFonts w:ascii="Times New Roman" w:hAnsi="Times New Roman"/>
          <w:sz w:val="24"/>
          <w:szCs w:val="24"/>
        </w:rPr>
        <w:tab/>
        <w:t>financing not linked to costs</w:t>
      </w:r>
      <w:r>
        <w:rPr>
          <w:rFonts w:ascii="Times New Roman" w:hAnsi="Times New Roman"/>
          <w:sz w:val="24"/>
          <w:szCs w:val="24"/>
        </w:rPr>
        <w:t>:</w:t>
      </w:r>
      <w:r w:rsidRPr="00FD12AA">
        <w:rPr>
          <w:rFonts w:ascii="Times New Roman" w:hAnsi="Times New Roman"/>
          <w:sz w:val="24"/>
          <w:szCs w:val="24"/>
        </w:rPr>
        <w:t xml:space="preserve"> not applicable</w:t>
      </w:r>
    </w:p>
    <w:p w14:paraId="2C78D64A" w14:textId="752B2CC9" w:rsidR="00640CA1" w:rsidRPr="00FA12B5" w:rsidRDefault="00640CA1" w:rsidP="008B55E8">
      <w:pPr>
        <w:tabs>
          <w:tab w:val="left" w:pos="709"/>
        </w:tabs>
        <w:jc w:val="both"/>
        <w:rPr>
          <w:rFonts w:ascii="Times New Roman" w:hAnsi="Times New Roman"/>
          <w:b/>
          <w:sz w:val="24"/>
          <w:szCs w:val="24"/>
          <w:highlight w:val="lightGray"/>
        </w:rPr>
      </w:pPr>
    </w:p>
    <w:p w14:paraId="67F0BA0D" w14:textId="64BCF76B" w:rsidR="0095348A" w:rsidRPr="006B3C42" w:rsidRDefault="000170DD" w:rsidP="00146B20">
      <w:pPr>
        <w:pStyle w:val="Kop1"/>
        <w:rPr>
          <w:rFonts w:eastAsia="Calibri"/>
        </w:rPr>
      </w:pPr>
      <w:bookmarkStart w:id="6" w:name="_Toc72330335"/>
      <w:bookmarkStart w:id="7" w:name="_Toc72498111"/>
      <w:bookmarkStart w:id="8" w:name="_Toc72330336"/>
      <w:bookmarkStart w:id="9" w:name="_Toc72498112"/>
      <w:bookmarkStart w:id="10" w:name="_Toc72330337"/>
      <w:bookmarkStart w:id="11" w:name="_Toc72498113"/>
      <w:bookmarkStart w:id="12" w:name="_Toc72330338"/>
      <w:bookmarkStart w:id="13" w:name="_Toc72498114"/>
      <w:bookmarkStart w:id="14" w:name="_Toc72330339"/>
      <w:bookmarkStart w:id="15" w:name="_Toc72498115"/>
      <w:bookmarkStart w:id="16" w:name="_Toc472514495"/>
      <w:bookmarkStart w:id="17" w:name="_Toc74639576"/>
      <w:bookmarkEnd w:id="6"/>
      <w:bookmarkEnd w:id="7"/>
      <w:bookmarkEnd w:id="8"/>
      <w:bookmarkEnd w:id="9"/>
      <w:bookmarkEnd w:id="10"/>
      <w:bookmarkEnd w:id="11"/>
      <w:bookmarkEnd w:id="12"/>
      <w:bookmarkEnd w:id="13"/>
      <w:bookmarkEnd w:id="14"/>
      <w:bookmarkEnd w:id="15"/>
      <w:r w:rsidRPr="77177E3A">
        <w:rPr>
          <w:rFonts w:eastAsia="Calibri"/>
        </w:rPr>
        <w:lastRenderedPageBreak/>
        <w:t>– REPORTING AND PAYMENT ARRANGEMENTS</w:t>
      </w:r>
      <w:bookmarkEnd w:id="16"/>
      <w:bookmarkEnd w:id="17"/>
      <w:r w:rsidRPr="77177E3A">
        <w:rPr>
          <w:rFonts w:eastAsia="Calibri"/>
        </w:rPr>
        <w:t xml:space="preserve"> </w:t>
      </w:r>
    </w:p>
    <w:p w14:paraId="67F0BA0E" w14:textId="422D396C" w:rsidR="00E3012E" w:rsidRPr="00FA12B5" w:rsidRDefault="00C1296D" w:rsidP="00E3012E">
      <w:pPr>
        <w:spacing w:after="0" w:line="240" w:lineRule="auto"/>
        <w:jc w:val="both"/>
        <w:rPr>
          <w:rFonts w:ascii="Times New Roman" w:hAnsi="Times New Roman"/>
          <w:sz w:val="24"/>
          <w:szCs w:val="24"/>
        </w:rPr>
      </w:pPr>
      <w:r w:rsidRPr="00FA12B5">
        <w:rPr>
          <w:rFonts w:ascii="Times New Roman" w:hAnsi="Times New Roman"/>
          <w:sz w:val="24"/>
          <w:szCs w:val="24"/>
        </w:rPr>
        <w:t>T</w:t>
      </w:r>
      <w:r w:rsidR="00E3012E" w:rsidRPr="00FA12B5">
        <w:rPr>
          <w:rFonts w:ascii="Times New Roman" w:hAnsi="Times New Roman"/>
          <w:sz w:val="24"/>
          <w:szCs w:val="24"/>
        </w:rPr>
        <w:t>he following reporting and payment provisions</w:t>
      </w:r>
      <w:r w:rsidR="00F17161" w:rsidRPr="00FA12B5">
        <w:rPr>
          <w:rStyle w:val="Voetnootmarkering"/>
          <w:rFonts w:ascii="Times New Roman" w:hAnsi="Times New Roman"/>
          <w:sz w:val="24"/>
          <w:szCs w:val="24"/>
        </w:rPr>
        <w:footnoteReference w:id="3"/>
      </w:r>
      <w:r w:rsidR="00E3012E" w:rsidRPr="00FA12B5">
        <w:rPr>
          <w:rFonts w:ascii="Times New Roman" w:hAnsi="Times New Roman"/>
          <w:sz w:val="24"/>
          <w:szCs w:val="24"/>
        </w:rPr>
        <w:t xml:space="preserve"> </w:t>
      </w:r>
      <w:r w:rsidR="00CF501C">
        <w:rPr>
          <w:rFonts w:ascii="Times New Roman" w:hAnsi="Times New Roman"/>
          <w:sz w:val="24"/>
          <w:szCs w:val="24"/>
        </w:rPr>
        <w:t>shall</w:t>
      </w:r>
      <w:r w:rsidR="00C109D9" w:rsidRPr="00FA12B5">
        <w:rPr>
          <w:rFonts w:ascii="Times New Roman" w:hAnsi="Times New Roman"/>
          <w:sz w:val="24"/>
          <w:szCs w:val="24"/>
        </w:rPr>
        <w:t xml:space="preserve"> </w:t>
      </w:r>
      <w:r w:rsidR="00E3012E" w:rsidRPr="00FA12B5">
        <w:rPr>
          <w:rFonts w:ascii="Times New Roman" w:hAnsi="Times New Roman"/>
          <w:sz w:val="24"/>
          <w:szCs w:val="24"/>
        </w:rPr>
        <w:t>apply:</w:t>
      </w:r>
    </w:p>
    <w:p w14:paraId="568ABD61" w14:textId="77777777" w:rsidR="00E42186" w:rsidRPr="00FA12B5" w:rsidRDefault="00E42186" w:rsidP="00E3012E">
      <w:pPr>
        <w:spacing w:after="0" w:line="240" w:lineRule="auto"/>
        <w:jc w:val="both"/>
        <w:rPr>
          <w:rFonts w:ascii="Times New Roman" w:hAnsi="Times New Roman"/>
          <w:sz w:val="24"/>
          <w:szCs w:val="24"/>
        </w:rPr>
      </w:pPr>
    </w:p>
    <w:p w14:paraId="4BAAD029" w14:textId="14D83D8C" w:rsidR="001F49B6" w:rsidRPr="00FA12B5" w:rsidRDefault="001F49B6" w:rsidP="00882163">
      <w:pPr>
        <w:pStyle w:val="Kop2"/>
      </w:pPr>
      <w:bookmarkStart w:id="18" w:name="_Toc441250778"/>
      <w:bookmarkStart w:id="19" w:name="_Toc441509627"/>
      <w:bookmarkStart w:id="20" w:name="_Toc472514496"/>
      <w:bookmarkStart w:id="21" w:name="_Toc74639577"/>
      <w:r w:rsidRPr="00FA12B5">
        <w:t>I.4.1</w:t>
      </w:r>
      <w:r w:rsidRPr="00FA12B5">
        <w:tab/>
        <w:t>Payments to be made</w:t>
      </w:r>
      <w:bookmarkEnd w:id="18"/>
      <w:bookmarkEnd w:id="19"/>
      <w:bookmarkEnd w:id="20"/>
      <w:bookmarkEnd w:id="21"/>
    </w:p>
    <w:p w14:paraId="73008058" w14:textId="37D815DE"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w:t>
      </w:r>
      <w:r w:rsidR="00C109D9" w:rsidRPr="00FA12B5">
        <w:rPr>
          <w:rFonts w:ascii="Times New Roman" w:eastAsia="Times New Roman" w:hAnsi="Times New Roman"/>
          <w:sz w:val="24"/>
          <w:szCs w:val="24"/>
          <w:lang w:eastAsia="en-GB"/>
        </w:rPr>
        <w:t>NA</w:t>
      </w:r>
      <w:r w:rsidRPr="00FA12B5">
        <w:rPr>
          <w:rFonts w:ascii="Times New Roman" w:eastAsia="Times New Roman" w:hAnsi="Times New Roman"/>
          <w:sz w:val="24"/>
          <w:szCs w:val="24"/>
          <w:lang w:eastAsia="en-GB"/>
        </w:rPr>
        <w:t xml:space="preserve"> must make the following payments to the coordinator:</w:t>
      </w:r>
    </w:p>
    <w:p w14:paraId="7548ACCC" w14:textId="262BD511"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a first pre-financing payment;</w:t>
      </w:r>
    </w:p>
    <w:p w14:paraId="0019FF7B" w14:textId="2636A062" w:rsidR="001F49B6"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r>
      <w:r w:rsidR="000D5A71" w:rsidRPr="00FA12B5">
        <w:rPr>
          <w:rFonts w:ascii="Times New Roman" w:eastAsia="Times New Roman" w:hAnsi="Times New Roman"/>
          <w:sz w:val="24"/>
          <w:szCs w:val="24"/>
          <w:lang w:eastAsia="en-GB"/>
        </w:rPr>
        <w:t>[</w:t>
      </w:r>
      <w:r w:rsidRPr="00FA12B5">
        <w:rPr>
          <w:rFonts w:ascii="Times New Roman" w:hAnsi="Times New Roman"/>
          <w:i/>
          <w:sz w:val="24"/>
          <w:szCs w:val="24"/>
          <w:highlight w:val="lightGray"/>
          <w:shd w:val="clear" w:color="auto" w:fill="00FFFF"/>
          <w:lang w:val="en-US"/>
        </w:rPr>
        <w:t>NA to select if a further pre-financing payment is foreseen</w:t>
      </w:r>
      <w:r w:rsidR="000D5A71"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highlight w:val="lightGray"/>
          <w:shd w:val="clear" w:color="auto" w:fill="00FFFF"/>
          <w:lang w:val="en-US"/>
        </w:rPr>
        <w:t xml:space="preserve"> </w:t>
      </w:r>
      <w:r w:rsidR="00A14F81" w:rsidRPr="00FA12B5">
        <w:rPr>
          <w:rFonts w:ascii="Times New Roman" w:hAnsi="Times New Roman"/>
          <w:sz w:val="24"/>
          <w:szCs w:val="24"/>
          <w:highlight w:val="lightGray"/>
          <w:shd w:val="clear" w:color="auto" w:fill="00FFFF"/>
          <w:lang w:val="en-US"/>
        </w:rPr>
        <w:t>(</w:t>
      </w:r>
      <w:r w:rsidRPr="00FA12B5">
        <w:rPr>
          <w:rFonts w:ascii="Times New Roman" w:eastAsia="Times New Roman" w:hAnsi="Times New Roman"/>
          <w:sz w:val="24"/>
          <w:szCs w:val="24"/>
          <w:highlight w:val="lightGray"/>
          <w:lang w:eastAsia="en-GB"/>
        </w:rPr>
        <w:t>a</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r w:rsidR="00130CDD" w:rsidRPr="00FA12B5">
        <w:rPr>
          <w:rFonts w:ascii="Times New Roman" w:eastAsia="Times New Roman" w:hAnsi="Times New Roman"/>
          <w:sz w:val="24"/>
          <w:szCs w:val="24"/>
          <w:lang w:eastAsia="en-GB"/>
        </w:rPr>
        <w:t>further</w:t>
      </w:r>
      <w:r w:rsidRPr="00FA12B5">
        <w:rPr>
          <w:rFonts w:ascii="Times New Roman" w:eastAsia="Times New Roman" w:hAnsi="Times New Roman"/>
          <w:sz w:val="24"/>
          <w:szCs w:val="24"/>
          <w:lang w:eastAsia="en-GB"/>
        </w:rPr>
        <w:t xml:space="preserve"> pre-financing payment</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s</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on the basis of the request for further pre-financing payment referred to in Article I.4.</w:t>
      </w:r>
      <w:r w:rsidR="001D1D72" w:rsidRPr="00FA12B5">
        <w:rPr>
          <w:rFonts w:ascii="Times New Roman" w:eastAsia="Times New Roman" w:hAnsi="Times New Roman"/>
          <w:sz w:val="24"/>
          <w:szCs w:val="24"/>
          <w:lang w:eastAsia="en-GB"/>
        </w:rPr>
        <w:t>3</w:t>
      </w:r>
      <w:r w:rsidRPr="00FA12B5">
        <w:rPr>
          <w:rFonts w:ascii="Times New Roman" w:eastAsia="Times New Roman" w:hAnsi="Times New Roman"/>
          <w:sz w:val="24"/>
          <w:szCs w:val="24"/>
          <w:lang w:eastAsia="en-GB"/>
        </w:rPr>
        <w:t>;</w:t>
      </w:r>
    </w:p>
    <w:p w14:paraId="18B387F3" w14:textId="5E8D33AE" w:rsidR="00E46088" w:rsidRPr="00FA12B5" w:rsidRDefault="00E46088"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E46088">
        <w:rPr>
          <w:rFonts w:ascii="Times New Roman" w:eastAsia="Times New Roman" w:hAnsi="Times New Roman"/>
          <w:i/>
          <w:sz w:val="24"/>
          <w:szCs w:val="24"/>
          <w:highlight w:val="lightGray"/>
          <w:lang w:eastAsia="en-GB"/>
        </w:rPr>
        <w:t>[NA to select if interim payments are foreseen] [one] [a first [and second]</w:t>
      </w:r>
      <w:r>
        <w:rPr>
          <w:rFonts w:ascii="Times New Roman" w:eastAsia="Times New Roman" w:hAnsi="Times New Roman"/>
          <w:i/>
          <w:sz w:val="24"/>
          <w:szCs w:val="24"/>
          <w:highlight w:val="lightGray"/>
          <w:lang w:eastAsia="en-GB"/>
        </w:rPr>
        <w:t xml:space="preserve"> </w:t>
      </w:r>
      <w:r w:rsidRPr="00E46088">
        <w:rPr>
          <w:rFonts w:ascii="Times New Roman" w:eastAsia="Times New Roman" w:hAnsi="Times New Roman"/>
          <w:i/>
          <w:sz w:val="24"/>
          <w:szCs w:val="24"/>
          <w:highlight w:val="lightGray"/>
          <w:lang w:eastAsia="en-GB"/>
        </w:rPr>
        <w:t>[and third][same for further]</w:t>
      </w:r>
      <w:r w:rsidRPr="00E46088">
        <w:rPr>
          <w:rFonts w:ascii="Times New Roman" w:eastAsia="Times New Roman" w:hAnsi="Times New Roman"/>
          <w:sz w:val="24"/>
          <w:szCs w:val="24"/>
          <w:lang w:eastAsia="en-GB"/>
        </w:rPr>
        <w:t xml:space="preserve"> interim payment[s], on the basis of the request[s] for interim payment[s] referred to in Article I.4.3;]</w:t>
      </w:r>
    </w:p>
    <w:p w14:paraId="1A17D336" w14:textId="22398EA5" w:rsidR="001F49B6"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one payment of the balance, on the basis of the request for payment of the balance referred to in Article I.4.4.</w:t>
      </w:r>
    </w:p>
    <w:p w14:paraId="67F0BA10" w14:textId="3C2C8F9C" w:rsidR="0095348A" w:rsidRPr="00FA12B5" w:rsidRDefault="0095348A" w:rsidP="00190728">
      <w:pPr>
        <w:pStyle w:val="Kop2"/>
      </w:pPr>
      <w:bookmarkStart w:id="22" w:name="_Toc472514497"/>
      <w:bookmarkStart w:id="23" w:name="_Toc74639578"/>
      <w:r w:rsidRPr="00FA12B5">
        <w:t>I.4.</w:t>
      </w:r>
      <w:r w:rsidR="00130CDD" w:rsidRPr="00FA12B5">
        <w:t>2</w:t>
      </w:r>
      <w:r w:rsidRPr="00FA12B5">
        <w:t xml:space="preserve"> First pre-financing payment</w:t>
      </w:r>
      <w:bookmarkEnd w:id="22"/>
      <w:bookmarkEnd w:id="23"/>
    </w:p>
    <w:p w14:paraId="67F0BA11" w14:textId="77777777" w:rsidR="00DF2C6E" w:rsidRPr="00FA12B5" w:rsidRDefault="00DF2C6E" w:rsidP="00DF2C6E">
      <w:pPr>
        <w:spacing w:after="0" w:line="240" w:lineRule="auto"/>
        <w:jc w:val="both"/>
        <w:rPr>
          <w:rFonts w:ascii="Times New Roman" w:hAnsi="Times New Roman"/>
          <w:b/>
        </w:rPr>
      </w:pPr>
    </w:p>
    <w:p w14:paraId="0B7B7803" w14:textId="46BA080E" w:rsidR="00190728" w:rsidRPr="00FA12B5" w:rsidRDefault="00DF2C6E"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 xml:space="preserve">The </w:t>
      </w:r>
      <w:r w:rsidR="001F49B6" w:rsidRPr="00FA12B5">
        <w:rPr>
          <w:rFonts w:ascii="Times New Roman" w:hAnsi="Times New Roman"/>
          <w:bCs/>
          <w:sz w:val="24"/>
          <w:szCs w:val="24"/>
          <w:lang w:val="en-US"/>
        </w:rPr>
        <w:t xml:space="preserve">aim of the </w:t>
      </w:r>
      <w:r w:rsidRPr="00FA12B5">
        <w:rPr>
          <w:rFonts w:ascii="Times New Roman" w:hAnsi="Times New Roman"/>
          <w:bCs/>
          <w:sz w:val="24"/>
          <w:szCs w:val="24"/>
          <w:lang w:val="en-US"/>
        </w:rPr>
        <w:t xml:space="preserve">pre-financing is to provide the </w:t>
      </w:r>
      <w:r w:rsidR="00F17161" w:rsidRPr="00FA12B5">
        <w:rPr>
          <w:rFonts w:ascii="Times New Roman" w:hAnsi="Times New Roman"/>
          <w:bCs/>
          <w:sz w:val="24"/>
          <w:szCs w:val="24"/>
          <w:lang w:val="en-US"/>
        </w:rPr>
        <w:t xml:space="preserve">beneficiaries </w:t>
      </w:r>
      <w:r w:rsidRPr="00FA12B5">
        <w:rPr>
          <w:rFonts w:ascii="Times New Roman" w:hAnsi="Times New Roman"/>
          <w:bCs/>
          <w:sz w:val="24"/>
          <w:szCs w:val="24"/>
          <w:lang w:val="en-US"/>
        </w:rPr>
        <w:t>with a float.</w:t>
      </w:r>
      <w:r w:rsidR="00130CDD" w:rsidRPr="00FA12B5">
        <w:rPr>
          <w:rFonts w:ascii="Times New Roman" w:eastAsia="Times New Roman" w:hAnsi="Times New Roman"/>
          <w:sz w:val="24"/>
          <w:szCs w:val="24"/>
          <w:lang w:eastAsia="en-GB"/>
        </w:rPr>
        <w:t xml:space="preserve"> </w:t>
      </w:r>
      <w:r w:rsidR="00130CDD" w:rsidRPr="00FA12B5">
        <w:rPr>
          <w:rFonts w:ascii="Times New Roman" w:hAnsi="Times New Roman"/>
          <w:bCs/>
          <w:sz w:val="24"/>
          <w:szCs w:val="24"/>
        </w:rPr>
        <w:t>The pre-financing remains the property of the NA until</w:t>
      </w:r>
      <w:r w:rsidR="00900472">
        <w:rPr>
          <w:rFonts w:ascii="Times New Roman" w:hAnsi="Times New Roman"/>
          <w:bCs/>
          <w:sz w:val="24"/>
          <w:szCs w:val="24"/>
        </w:rPr>
        <w:t xml:space="preserve"> </w:t>
      </w:r>
      <w:r w:rsidR="00130CDD" w:rsidRPr="00FA12B5">
        <w:rPr>
          <w:rFonts w:ascii="Times New Roman" w:hAnsi="Times New Roman"/>
          <w:bCs/>
          <w:sz w:val="24"/>
          <w:szCs w:val="24"/>
        </w:rPr>
        <w:t>the payment of the balance.</w:t>
      </w:r>
      <w:r w:rsidR="008F6396" w:rsidRPr="00FA12B5">
        <w:rPr>
          <w:rFonts w:ascii="Times New Roman" w:hAnsi="Times New Roman"/>
          <w:bCs/>
          <w:sz w:val="24"/>
          <w:szCs w:val="24"/>
          <w:lang w:val="en-US"/>
        </w:rPr>
        <w:t xml:space="preserve"> </w:t>
      </w:r>
    </w:p>
    <w:p w14:paraId="31445DFF" w14:textId="77777777" w:rsidR="00BD2235" w:rsidRPr="00FA12B5" w:rsidRDefault="00BD2235" w:rsidP="00190728">
      <w:pPr>
        <w:spacing w:after="0" w:line="240" w:lineRule="auto"/>
        <w:jc w:val="both"/>
        <w:rPr>
          <w:rFonts w:ascii="Times New Roman" w:hAnsi="Times New Roman"/>
          <w:bCs/>
          <w:sz w:val="24"/>
          <w:szCs w:val="24"/>
          <w:lang w:val="en-US"/>
        </w:rPr>
      </w:pPr>
    </w:p>
    <w:p w14:paraId="36EB1B3C" w14:textId="77777777" w:rsidR="00190728" w:rsidRPr="00FA12B5" w:rsidRDefault="007D47A1"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w:t>
      </w:r>
      <w:r w:rsidRPr="00FA12B5">
        <w:rPr>
          <w:rFonts w:ascii="Times New Roman" w:hAnsi="Times New Roman"/>
          <w:bCs/>
          <w:sz w:val="24"/>
          <w:szCs w:val="24"/>
          <w:highlight w:val="lightGray"/>
          <w:lang w:val="en-US"/>
        </w:rPr>
        <w:t xml:space="preserve">Option if the NA requires a pre-financing guarantee: </w:t>
      </w:r>
      <w:r w:rsidRPr="00FA12B5">
        <w:rPr>
          <w:rFonts w:ascii="Times New Roman" w:hAnsi="Times New Roman"/>
          <w:bCs/>
          <w:sz w:val="24"/>
          <w:szCs w:val="24"/>
          <w:lang w:val="en-US"/>
        </w:rPr>
        <w:t>The first pre-financing payment is done when the NA receives financial guarantee that fulfils the following conditions:</w:t>
      </w:r>
    </w:p>
    <w:p w14:paraId="6E6C300D" w14:textId="77777777" w:rsidR="00190728" w:rsidRPr="00FA12B5" w:rsidRDefault="00190728" w:rsidP="00190728">
      <w:pPr>
        <w:spacing w:after="0" w:line="240" w:lineRule="auto"/>
        <w:jc w:val="both"/>
        <w:rPr>
          <w:rFonts w:ascii="Times New Roman" w:hAnsi="Times New Roman"/>
          <w:bCs/>
          <w:sz w:val="24"/>
          <w:szCs w:val="24"/>
          <w:lang w:val="en-US"/>
        </w:rPr>
      </w:pPr>
    </w:p>
    <w:p w14:paraId="51EF851F" w14:textId="77777777" w:rsidR="00190728" w:rsidRDefault="00190728" w:rsidP="00DE149E">
      <w:pPr>
        <w:pStyle w:val="Lijstalinea"/>
        <w:numPr>
          <w:ilvl w:val="0"/>
          <w:numId w:val="3"/>
        </w:numPr>
        <w:tabs>
          <w:tab w:val="clear" w:pos="360"/>
          <w:tab w:val="num" w:pos="567"/>
        </w:tabs>
        <w:spacing w:after="0" w:line="240" w:lineRule="auto"/>
        <w:ind w:left="567" w:hanging="567"/>
        <w:jc w:val="both"/>
        <w:rPr>
          <w:rFonts w:ascii="Times New Roman" w:hAnsi="Times New Roman"/>
          <w:sz w:val="24"/>
          <w:szCs w:val="24"/>
          <w:lang w:val="en-GB"/>
        </w:rPr>
      </w:pPr>
      <w:r w:rsidRPr="00FA12B5">
        <w:rPr>
          <w:rFonts w:ascii="Times New Roman" w:hAnsi="Times New Roman"/>
          <w:bCs/>
          <w:sz w:val="24"/>
          <w:szCs w:val="24"/>
          <w:lang w:val="en-US"/>
        </w:rPr>
        <w:t xml:space="preserve">it is provided by </w:t>
      </w:r>
      <w:r w:rsidRPr="00FA12B5">
        <w:rPr>
          <w:rFonts w:ascii="Times New Roman" w:hAnsi="Times New Roman"/>
          <w:sz w:val="24"/>
          <w:szCs w:val="24"/>
          <w:lang w:val="en-GB"/>
        </w:rPr>
        <w:t>a bank or an approved financial institution or, if requested by the coordinator and accepted by the NA, by a third party;</w:t>
      </w:r>
    </w:p>
    <w:p w14:paraId="5DD798E3" w14:textId="77777777" w:rsidR="0009703B" w:rsidRPr="00FA12B5" w:rsidRDefault="0009703B" w:rsidP="0009703B">
      <w:pPr>
        <w:pStyle w:val="Lijstalinea"/>
        <w:spacing w:after="0" w:line="240" w:lineRule="auto"/>
        <w:ind w:left="567"/>
        <w:jc w:val="both"/>
        <w:rPr>
          <w:rFonts w:ascii="Times New Roman" w:hAnsi="Times New Roman"/>
          <w:sz w:val="24"/>
          <w:szCs w:val="24"/>
          <w:lang w:val="en-GB"/>
        </w:rPr>
      </w:pPr>
    </w:p>
    <w:p w14:paraId="46D3FA86" w14:textId="0E52EF2B" w:rsidR="007D47A1" w:rsidRDefault="007D47A1" w:rsidP="00DE149E">
      <w:pPr>
        <w:numPr>
          <w:ilvl w:val="0"/>
          <w:numId w:val="3"/>
        </w:numPr>
        <w:tabs>
          <w:tab w:val="clear" w:pos="360"/>
          <w:tab w:val="num" w:pos="567"/>
        </w:tabs>
        <w:suppressAutoHyphens w:val="0"/>
        <w:spacing w:after="0" w:line="240" w:lineRule="auto"/>
        <w:ind w:left="567" w:hanging="567"/>
        <w:jc w:val="both"/>
        <w:rPr>
          <w:rFonts w:ascii="Times New Roman" w:hAnsi="Times New Roman"/>
          <w:sz w:val="24"/>
          <w:szCs w:val="24"/>
        </w:rPr>
      </w:pPr>
      <w:r w:rsidRPr="00FA12B5">
        <w:rPr>
          <w:rFonts w:ascii="Times New Roman" w:hAnsi="Times New Roman"/>
          <w:sz w:val="24"/>
          <w:szCs w:val="24"/>
        </w:rPr>
        <w:t xml:space="preserve">the guarantor stands as first-call guarantor and does not require the  NA to first have recourse against the principal debtor </w:t>
      </w:r>
      <w:r w:rsidRPr="00FA12B5">
        <w:rPr>
          <w:rFonts w:ascii="Times New Roman" w:hAnsi="Times New Roman"/>
          <w:color w:val="000000"/>
          <w:sz w:val="24"/>
          <w:szCs w:val="24"/>
        </w:rPr>
        <w:t>(i.e. the beneficiary concerned)</w:t>
      </w:r>
      <w:r w:rsidRPr="00FA12B5">
        <w:rPr>
          <w:rFonts w:ascii="Times New Roman" w:hAnsi="Times New Roman"/>
          <w:sz w:val="24"/>
          <w:szCs w:val="24"/>
        </w:rPr>
        <w:t>; and</w:t>
      </w:r>
    </w:p>
    <w:p w14:paraId="0A9BAF6F" w14:textId="77777777" w:rsidR="0009703B" w:rsidRPr="00FA12B5" w:rsidRDefault="0009703B" w:rsidP="0009703B">
      <w:pPr>
        <w:suppressAutoHyphens w:val="0"/>
        <w:spacing w:after="0" w:line="240" w:lineRule="auto"/>
        <w:ind w:left="567"/>
        <w:jc w:val="both"/>
        <w:rPr>
          <w:rFonts w:ascii="Times New Roman" w:hAnsi="Times New Roman"/>
          <w:sz w:val="24"/>
          <w:szCs w:val="24"/>
        </w:rPr>
      </w:pPr>
    </w:p>
    <w:p w14:paraId="7A0DCFC3" w14:textId="07CBA89C" w:rsidR="007D47A1" w:rsidRPr="00FA12B5" w:rsidRDefault="007D47A1" w:rsidP="00DE149E">
      <w:pPr>
        <w:numPr>
          <w:ilvl w:val="0"/>
          <w:numId w:val="3"/>
        </w:numPr>
        <w:tabs>
          <w:tab w:val="clear" w:pos="360"/>
          <w:tab w:val="num" w:pos="567"/>
        </w:tabs>
        <w:suppressAutoHyphens w:val="0"/>
        <w:spacing w:after="0" w:line="240" w:lineRule="auto"/>
        <w:ind w:left="567" w:hanging="567"/>
        <w:jc w:val="both"/>
        <w:rPr>
          <w:rFonts w:ascii="Times New Roman" w:hAnsi="Times New Roman"/>
          <w:b/>
          <w:sz w:val="24"/>
          <w:szCs w:val="24"/>
          <w:lang w:val="en-US"/>
        </w:rPr>
      </w:pPr>
      <w:r w:rsidRPr="00FA12B5">
        <w:rPr>
          <w:rFonts w:ascii="Times New Roman" w:hAnsi="Times New Roman"/>
          <w:color w:val="000000"/>
          <w:sz w:val="24"/>
          <w:szCs w:val="24"/>
        </w:rPr>
        <w:t xml:space="preserve">it explicitly remains in force until the pre-financing is cleared against payment of the balance by the NA.  If the payment of the balance takes the form of a recovery, the </w:t>
      </w:r>
      <w:r w:rsidRPr="00FA12B5">
        <w:rPr>
          <w:rFonts w:ascii="Times New Roman" w:hAnsi="Times New Roman"/>
          <w:color w:val="000000"/>
          <w:sz w:val="24"/>
          <w:szCs w:val="24"/>
        </w:rPr>
        <w:lastRenderedPageBreak/>
        <w:t xml:space="preserve">financial guarantee must remain in force until three months after the debit note is notified to the </w:t>
      </w:r>
      <w:r w:rsidR="007A3AD7" w:rsidRPr="00FA12B5">
        <w:rPr>
          <w:rFonts w:ascii="Times New Roman" w:hAnsi="Times New Roman"/>
          <w:color w:val="000000"/>
          <w:sz w:val="24"/>
          <w:szCs w:val="24"/>
        </w:rPr>
        <w:t>coordinator</w:t>
      </w:r>
      <w:r w:rsidR="005B6F53" w:rsidRPr="00FA12B5">
        <w:rPr>
          <w:rFonts w:ascii="Times New Roman" w:hAnsi="Times New Roman"/>
          <w:color w:val="000000"/>
          <w:sz w:val="24"/>
          <w:szCs w:val="24"/>
        </w:rPr>
        <w:t>.</w:t>
      </w:r>
    </w:p>
    <w:p w14:paraId="430762D6" w14:textId="77777777" w:rsidR="005B6F53" w:rsidRPr="00FA12B5" w:rsidRDefault="005B6F53" w:rsidP="00C863FF">
      <w:pPr>
        <w:suppressAutoHyphens w:val="0"/>
        <w:spacing w:after="0" w:line="240" w:lineRule="auto"/>
        <w:ind w:left="567"/>
        <w:jc w:val="both"/>
        <w:rPr>
          <w:rFonts w:ascii="Times New Roman" w:hAnsi="Times New Roman"/>
          <w:b/>
          <w:sz w:val="24"/>
          <w:szCs w:val="24"/>
          <w:lang w:val="en-US"/>
        </w:rPr>
      </w:pPr>
    </w:p>
    <w:p w14:paraId="66ACFD70" w14:textId="63BF3E2F" w:rsidR="007D47A1" w:rsidRPr="00FA12B5" w:rsidRDefault="007D47A1" w:rsidP="00C863FF">
      <w:pPr>
        <w:suppressAutoHyphens w:val="0"/>
        <w:spacing w:after="0" w:line="240" w:lineRule="auto"/>
        <w:jc w:val="both"/>
        <w:rPr>
          <w:rFonts w:ascii="Times New Roman" w:hAnsi="Times New Roman"/>
          <w:bCs/>
          <w:sz w:val="24"/>
          <w:szCs w:val="24"/>
          <w:lang w:val="en-US"/>
        </w:rPr>
      </w:pPr>
      <w:r w:rsidRPr="00FA12B5">
        <w:rPr>
          <w:rFonts w:ascii="Times New Roman" w:hAnsi="Times New Roman"/>
          <w:color w:val="000000"/>
          <w:sz w:val="24"/>
          <w:szCs w:val="24"/>
        </w:rPr>
        <w:t>The NA must release the guarantee within the following month.</w:t>
      </w:r>
      <w:r w:rsidR="00200C3C" w:rsidRPr="00FA12B5">
        <w:rPr>
          <w:rFonts w:ascii="Times New Roman" w:hAnsi="Times New Roman"/>
          <w:color w:val="000000"/>
          <w:sz w:val="24"/>
          <w:szCs w:val="24"/>
        </w:rPr>
        <w:t>]</w:t>
      </w:r>
    </w:p>
    <w:p w14:paraId="67F0BA13" w14:textId="77777777" w:rsidR="00F17161" w:rsidRPr="00FA12B5" w:rsidRDefault="00F17161" w:rsidP="00F17161">
      <w:pPr>
        <w:spacing w:after="0" w:line="240" w:lineRule="auto"/>
        <w:jc w:val="both"/>
        <w:rPr>
          <w:rFonts w:ascii="Times New Roman" w:hAnsi="Times New Roman"/>
          <w:sz w:val="24"/>
          <w:szCs w:val="24"/>
          <w:lang w:val="en-US"/>
        </w:rPr>
      </w:pPr>
    </w:p>
    <w:p w14:paraId="2A28734B" w14:textId="3CFA6D50" w:rsidR="00640CA1" w:rsidRPr="00FA12B5" w:rsidRDefault="00F17161" w:rsidP="00640CA1">
      <w:pPr>
        <w:spacing w:after="0" w:line="240" w:lineRule="auto"/>
        <w:jc w:val="both"/>
        <w:rPr>
          <w:rFonts w:ascii="Times New Roman" w:hAnsi="Times New Roman"/>
          <w:sz w:val="24"/>
          <w:szCs w:val="24"/>
          <w:highlight w:val="lightGray"/>
        </w:rPr>
      </w:pPr>
      <w:r w:rsidRPr="00FA12B5">
        <w:rPr>
          <w:rFonts w:ascii="Times New Roman" w:hAnsi="Times New Roman"/>
          <w:sz w:val="24"/>
          <w:szCs w:val="24"/>
          <w:highlight w:val="lightGray"/>
        </w:rPr>
        <w:t>[</w:t>
      </w:r>
      <w:r w:rsidR="00640CA1" w:rsidRPr="77177E3A">
        <w:rPr>
          <w:rFonts w:ascii="Times New Roman" w:hAnsi="Times New Roman"/>
          <w:sz w:val="24"/>
          <w:szCs w:val="24"/>
          <w:highlight w:val="lightGray"/>
        </w:rPr>
        <w:t xml:space="preserve">NA to choose between the following options. </w:t>
      </w:r>
    </w:p>
    <w:p w14:paraId="58D88EC4" w14:textId="77777777" w:rsidR="00795C02" w:rsidRPr="00FA12B5" w:rsidRDefault="00795C02" w:rsidP="00A47F3E">
      <w:pPr>
        <w:spacing w:after="0" w:line="240" w:lineRule="auto"/>
        <w:rPr>
          <w:rFonts w:ascii="Times New Roman" w:hAnsi="Times New Roman"/>
          <w:sz w:val="24"/>
          <w:lang w:val="en-US"/>
        </w:rPr>
      </w:pPr>
    </w:p>
    <w:p w14:paraId="49ACCB31" w14:textId="316F2A07" w:rsidR="00F36475" w:rsidRPr="00D855FA" w:rsidRDefault="00F36475" w:rsidP="00D855FA">
      <w:pPr>
        <w:jc w:val="both"/>
        <w:rPr>
          <w:rFonts w:ascii="Times New Roman" w:hAnsi="Times New Roman"/>
          <w:b/>
          <w:sz w:val="24"/>
          <w:szCs w:val="24"/>
        </w:rPr>
      </w:pPr>
      <w:r w:rsidRPr="00C37E5D">
        <w:rPr>
          <w:rFonts w:ascii="Times New Roman" w:hAnsi="Times New Roman"/>
          <w:b/>
          <w:sz w:val="24"/>
          <w:szCs w:val="24"/>
          <w:highlight w:val="lightGray"/>
        </w:rPr>
        <w:t>Option 1: One</w:t>
      </w:r>
      <w:r w:rsidRPr="77177E3A">
        <w:rPr>
          <w:rFonts w:ascii="Times New Roman" w:hAnsi="Times New Roman"/>
          <w:b/>
          <w:sz w:val="24"/>
          <w:szCs w:val="24"/>
          <w:highlight w:val="lightGray"/>
        </w:rPr>
        <w:t xml:space="preserve"> pre-financing payment</w:t>
      </w:r>
      <w:r w:rsidRPr="00C37E5D">
        <w:rPr>
          <w:rFonts w:ascii="Times New Roman" w:hAnsi="Times New Roman"/>
          <w:b/>
          <w:sz w:val="24"/>
          <w:szCs w:val="24"/>
          <w:highlight w:val="lightGray"/>
        </w:rPr>
        <w:t xml:space="preserve"> in one instalment</w:t>
      </w:r>
      <w:r w:rsidR="00E32385" w:rsidRPr="00C37E5D">
        <w:rPr>
          <w:rFonts w:ascii="Times New Roman" w:hAnsi="Times New Roman"/>
          <w:b/>
          <w:sz w:val="24"/>
          <w:szCs w:val="24"/>
          <w:highlight w:val="lightGray"/>
        </w:rPr>
        <w:t>, with or without a progress report.</w:t>
      </w:r>
    </w:p>
    <w:p w14:paraId="6D4268BD" w14:textId="20BB1B4D"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The NA must</w:t>
      </w:r>
      <w:r w:rsidR="00EA7F3E">
        <w:rPr>
          <w:rFonts w:ascii="Times New Roman" w:hAnsi="Times New Roman"/>
          <w:sz w:val="24"/>
          <w:szCs w:val="24"/>
        </w:rPr>
        <w:t xml:space="preserve"> make the pre-financing payment </w:t>
      </w:r>
      <w:r w:rsidRPr="00FA12B5">
        <w:rPr>
          <w:rFonts w:ascii="Times New Roman" w:hAnsi="Times New Roman"/>
          <w:sz w:val="24"/>
          <w:szCs w:val="24"/>
        </w:rPr>
        <w:t xml:space="preserve">to the </w:t>
      </w:r>
      <w:r w:rsidR="007A3AD7" w:rsidRPr="00FA12B5">
        <w:rPr>
          <w:rFonts w:ascii="Times New Roman" w:hAnsi="Times New Roman"/>
          <w:sz w:val="24"/>
          <w:szCs w:val="24"/>
        </w:rPr>
        <w:t xml:space="preserve">coordinator </w:t>
      </w:r>
      <w:r w:rsidRPr="00FA12B5">
        <w:rPr>
          <w:rFonts w:ascii="Times New Roman" w:hAnsi="Times New Roman"/>
          <w:sz w:val="24"/>
          <w:szCs w:val="24"/>
        </w:rPr>
        <w:t xml:space="preserve">within 30 </w:t>
      </w:r>
      <w:r w:rsidR="00EA7F3E">
        <w:rPr>
          <w:rFonts w:ascii="Times New Roman" w:hAnsi="Times New Roman"/>
          <w:sz w:val="24"/>
          <w:szCs w:val="24"/>
        </w:rPr>
        <w:t xml:space="preserve">calendar </w:t>
      </w:r>
      <w:r w:rsidRPr="00FA12B5">
        <w:rPr>
          <w:rFonts w:ascii="Times New Roman" w:hAnsi="Times New Roman"/>
          <w:sz w:val="24"/>
          <w:szCs w:val="24"/>
        </w:rPr>
        <w:t xml:space="preserve">days following the entry into force of the Agreement [or, if applicable: </w:t>
      </w:r>
      <w:r w:rsidR="00EA7F3E">
        <w:rPr>
          <w:rFonts w:ascii="Times New Roman" w:hAnsi="Times New Roman"/>
          <w:sz w:val="24"/>
          <w:szCs w:val="24"/>
        </w:rPr>
        <w:t xml:space="preserve">from when the NA receives the </w:t>
      </w:r>
      <w:r w:rsidRPr="00FA12B5">
        <w:rPr>
          <w:rFonts w:ascii="Times New Roman" w:hAnsi="Times New Roman"/>
          <w:sz w:val="24"/>
          <w:szCs w:val="24"/>
        </w:rPr>
        <w:t>financial guarantee of EUR [</w:t>
      </w:r>
      <w:r w:rsidRPr="00FA12B5">
        <w:rPr>
          <w:rFonts w:ascii="Times New Roman" w:hAnsi="Times New Roman"/>
          <w:sz w:val="24"/>
          <w:szCs w:val="24"/>
          <w:highlight w:val="lightGray"/>
        </w:rPr>
        <w:t>…</w:t>
      </w:r>
      <w:r w:rsidRPr="77177E3A">
        <w:rPr>
          <w:rFonts w:ascii="Times New Roman" w:hAnsi="Times New Roman"/>
          <w:sz w:val="24"/>
          <w:szCs w:val="24"/>
        </w:rPr>
        <w:t>]</w:t>
      </w:r>
      <w:r w:rsidRPr="00637021">
        <w:rPr>
          <w:rFonts w:ascii="Times New Roman" w:hAnsi="Times New Roman"/>
          <w:vertAlign w:val="superscript"/>
        </w:rPr>
        <w:footnoteReference w:id="4"/>
      </w:r>
      <w:r w:rsidR="00E04DB9">
        <w:rPr>
          <w:rFonts w:ascii="Times New Roman" w:hAnsi="Times New Roman"/>
          <w:sz w:val="24"/>
          <w:szCs w:val="24"/>
        </w:rPr>
        <w:t>]</w:t>
      </w:r>
      <w:r w:rsidRPr="00FA12B5">
        <w:rPr>
          <w:rFonts w:ascii="Times New Roman" w:hAnsi="Times New Roman"/>
          <w:sz w:val="24"/>
          <w:szCs w:val="24"/>
        </w:rPr>
        <w:t xml:space="preserve">corresponding to </w:t>
      </w:r>
      <w:r w:rsidRPr="77177E3A">
        <w:rPr>
          <w:rFonts w:ascii="Times New Roman" w:hAnsi="Times New Roman"/>
          <w:sz w:val="24"/>
          <w:szCs w:val="24"/>
        </w:rPr>
        <w:t>80</w:t>
      </w:r>
      <w:r w:rsidRPr="00FA12B5">
        <w:rPr>
          <w:rFonts w:ascii="Times New Roman" w:hAnsi="Times New Roman"/>
          <w:sz w:val="24"/>
          <w:szCs w:val="24"/>
        </w:rPr>
        <w:t>%</w:t>
      </w:r>
      <w:r w:rsidR="00B808BA">
        <w:rPr>
          <w:rFonts w:ascii="Times New Roman" w:eastAsia="Times New Roman" w:hAnsi="Times New Roman"/>
          <w:sz w:val="24"/>
          <w:szCs w:val="20"/>
          <w:lang w:eastAsia="en-US"/>
        </w:rPr>
        <w:t xml:space="preserve"> </w:t>
      </w:r>
      <w:r w:rsidRPr="00FA12B5">
        <w:rPr>
          <w:rFonts w:ascii="Times New Roman" w:hAnsi="Times New Roman"/>
          <w:sz w:val="24"/>
          <w:szCs w:val="24"/>
        </w:rPr>
        <w:t xml:space="preserve">of the maximum grant amount specified in </w:t>
      </w:r>
      <w:r w:rsidRPr="77177E3A">
        <w:rPr>
          <w:rFonts w:ascii="Times New Roman" w:hAnsi="Times New Roman"/>
          <w:sz w:val="24"/>
          <w:szCs w:val="24"/>
        </w:rPr>
        <w:t>Article I.3.1</w:t>
      </w:r>
      <w:r w:rsidR="005321AB" w:rsidRPr="77177E3A">
        <w:rPr>
          <w:rFonts w:ascii="Times New Roman" w:hAnsi="Times New Roman"/>
          <w:sz w:val="24"/>
          <w:szCs w:val="24"/>
        </w:rPr>
        <w:t>,</w:t>
      </w:r>
      <w:r w:rsidR="00EA7F3E" w:rsidRPr="77177E3A">
        <w:t xml:space="preserve"> </w:t>
      </w:r>
      <w:r w:rsidR="00EA7F3E" w:rsidRPr="005321AB">
        <w:rPr>
          <w:rFonts w:ascii="Times New Roman" w:hAnsi="Times New Roman"/>
          <w:sz w:val="24"/>
          <w:szCs w:val="24"/>
        </w:rPr>
        <w:t>except if Article II.24 applies.</w:t>
      </w:r>
    </w:p>
    <w:p w14:paraId="5003B87C" w14:textId="578E67F7" w:rsidR="00F36475" w:rsidRPr="00FA12B5" w:rsidRDefault="00F36475" w:rsidP="00795C02">
      <w:pPr>
        <w:spacing w:after="0"/>
        <w:jc w:val="both"/>
        <w:rPr>
          <w:rFonts w:ascii="Times New Roman" w:hAnsi="Times New Roman"/>
          <w:sz w:val="24"/>
          <w:szCs w:val="24"/>
        </w:rPr>
      </w:pPr>
    </w:p>
    <w:p w14:paraId="5CB2EF2D" w14:textId="03BC928E" w:rsidR="00F36475" w:rsidRPr="00D855FA" w:rsidRDefault="00752BA6" w:rsidP="00D855FA">
      <w:pPr>
        <w:jc w:val="both"/>
        <w:rPr>
          <w:rFonts w:ascii="Times New Roman" w:hAnsi="Times New Roman"/>
          <w:b/>
          <w:sz w:val="24"/>
          <w:szCs w:val="24"/>
        </w:rPr>
      </w:pPr>
      <w:r w:rsidRPr="00C37E5D">
        <w:rPr>
          <w:rFonts w:ascii="Times New Roman" w:hAnsi="Times New Roman"/>
          <w:b/>
          <w:sz w:val="24"/>
          <w:szCs w:val="24"/>
          <w:highlight w:val="lightGray"/>
        </w:rPr>
        <w:t>Option 2: One pre-financing payment in two instalments</w:t>
      </w:r>
      <w:r w:rsidR="00E32385" w:rsidRPr="00C37E5D">
        <w:rPr>
          <w:rFonts w:ascii="Times New Roman" w:hAnsi="Times New Roman"/>
          <w:b/>
          <w:sz w:val="24"/>
          <w:szCs w:val="24"/>
          <w:highlight w:val="lightGray"/>
        </w:rPr>
        <w:t>, with or without a progress report.</w:t>
      </w:r>
    </w:p>
    <w:p w14:paraId="78F339D0" w14:textId="77777777" w:rsidR="00752BA6" w:rsidRPr="00FA12B5" w:rsidRDefault="00752BA6" w:rsidP="00A47F3E">
      <w:pPr>
        <w:spacing w:after="0"/>
        <w:jc w:val="both"/>
        <w:rPr>
          <w:rFonts w:ascii="Times New Roman" w:hAnsi="Times New Roman"/>
          <w:sz w:val="24"/>
          <w:szCs w:val="24"/>
        </w:rPr>
      </w:pPr>
    </w:p>
    <w:p w14:paraId="25FDEA6F" w14:textId="1F1D0030"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 xml:space="preserve">The NA must pay the first pre-financing to the </w:t>
      </w:r>
      <w:r w:rsidR="007A3AD7" w:rsidRPr="00FA12B5">
        <w:rPr>
          <w:rFonts w:ascii="Times New Roman" w:hAnsi="Times New Roman"/>
          <w:sz w:val="24"/>
          <w:szCs w:val="24"/>
        </w:rPr>
        <w:t xml:space="preserve">coordinator </w:t>
      </w:r>
      <w:r w:rsidRPr="00FA12B5">
        <w:rPr>
          <w:rFonts w:ascii="Times New Roman" w:hAnsi="Times New Roman"/>
          <w:sz w:val="24"/>
          <w:szCs w:val="24"/>
        </w:rPr>
        <w:t>in two instalments as follows:</w:t>
      </w:r>
    </w:p>
    <w:p w14:paraId="19176032" w14:textId="77777777" w:rsidR="00752BA6" w:rsidRPr="00FA12B5" w:rsidRDefault="00752BA6" w:rsidP="00752BA6">
      <w:pPr>
        <w:spacing w:after="0" w:line="240" w:lineRule="auto"/>
        <w:jc w:val="both"/>
        <w:rPr>
          <w:rFonts w:ascii="Times New Roman" w:hAnsi="Times New Roman"/>
          <w:sz w:val="24"/>
          <w:szCs w:val="24"/>
        </w:rPr>
      </w:pPr>
    </w:p>
    <w:p w14:paraId="30D216A9" w14:textId="4C045F34" w:rsidR="00752BA6" w:rsidRPr="00FA12B5" w:rsidRDefault="00752BA6" w:rsidP="00253593">
      <w:pPr>
        <w:pStyle w:val="Lijstalinea"/>
        <w:numPr>
          <w:ilvl w:val="0"/>
          <w:numId w:val="14"/>
        </w:numPr>
        <w:suppressAutoHyphens w:val="0"/>
        <w:spacing w:after="240" w:line="240" w:lineRule="auto"/>
        <w:ind w:left="709"/>
        <w:jc w:val="both"/>
        <w:rPr>
          <w:rFonts w:ascii="Times New Roman" w:hAnsi="Times New Roman"/>
          <w:sz w:val="24"/>
          <w:szCs w:val="24"/>
          <w:lang w:val="en-GB"/>
        </w:rPr>
      </w:pPr>
      <w:r w:rsidRPr="77177E3A">
        <w:rPr>
          <w:rFonts w:ascii="Times New Roman" w:hAnsi="Times New Roman"/>
          <w:sz w:val="24"/>
          <w:szCs w:val="24"/>
          <w:lang w:val="en-GB"/>
        </w:rPr>
        <w:t xml:space="preserve">Within 30 </w:t>
      </w:r>
      <w:r w:rsidR="005321AB" w:rsidRPr="77177E3A">
        <w:rPr>
          <w:rFonts w:ascii="Times New Roman" w:hAnsi="Times New Roman"/>
          <w:sz w:val="24"/>
          <w:szCs w:val="24"/>
          <w:lang w:val="en-GB"/>
        </w:rPr>
        <w:t xml:space="preserve">calendar </w:t>
      </w:r>
      <w:r w:rsidRPr="77177E3A">
        <w:rPr>
          <w:rFonts w:ascii="Times New Roman" w:hAnsi="Times New Roman"/>
          <w:sz w:val="24"/>
          <w:szCs w:val="24"/>
          <w:lang w:val="en-GB"/>
        </w:rPr>
        <w:t>days following the entry into force of the Agreement [or, if applicable: following the receipt of a financial guarantee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w:t>
      </w:r>
      <w:r w:rsidRPr="00637021">
        <w:rPr>
          <w:rFonts w:ascii="Times New Roman" w:hAnsi="Times New Roman"/>
          <w:vertAlign w:val="superscript"/>
        </w:rPr>
        <w:footnoteReference w:id="5"/>
      </w:r>
      <w:r w:rsidRPr="77177E3A">
        <w:rPr>
          <w:rFonts w:ascii="Times New Roman" w:hAnsi="Times New Roman"/>
          <w:sz w:val="24"/>
          <w:szCs w:val="24"/>
          <w:lang w:val="en-GB"/>
        </w:rPr>
        <w:t>] a first payment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corresponding to </w:t>
      </w:r>
      <w:r w:rsidRPr="77177E3A">
        <w:rPr>
          <w:rFonts w:ascii="Times New Roman" w:hAnsi="Times New Roman"/>
          <w:sz w:val="24"/>
          <w:szCs w:val="24"/>
          <w:highlight w:val="lightGray"/>
          <w:lang w:val="en-GB"/>
        </w:rPr>
        <w:t>[NA to set a percentage between 40 and 60%]</w:t>
      </w:r>
      <w:r w:rsidRPr="77177E3A">
        <w:rPr>
          <w:rFonts w:ascii="Times New Roman" w:hAnsi="Times New Roman"/>
          <w:sz w:val="24"/>
          <w:szCs w:val="24"/>
          <w:lang w:val="en-GB"/>
        </w:rPr>
        <w:t xml:space="preserve">  of the maximum grant amount specified in Article I.3.1</w:t>
      </w:r>
      <w:r w:rsidR="005321AB" w:rsidRPr="77177E3A">
        <w:rPr>
          <w:rFonts w:ascii="Times New Roman" w:hAnsi="Times New Roman"/>
          <w:sz w:val="24"/>
          <w:szCs w:val="24"/>
          <w:lang w:val="en-GB"/>
        </w:rPr>
        <w:t>,</w:t>
      </w:r>
      <w:r w:rsidR="00EA7F3E" w:rsidRPr="77177E3A">
        <w:rPr>
          <w:lang w:val="en-GB"/>
        </w:rPr>
        <w:t xml:space="preserve"> </w:t>
      </w:r>
      <w:r w:rsidR="00EA7F3E" w:rsidRPr="77177E3A">
        <w:rPr>
          <w:rFonts w:ascii="Times New Roman" w:hAnsi="Times New Roman"/>
          <w:sz w:val="24"/>
          <w:szCs w:val="24"/>
          <w:lang w:val="en-GB"/>
        </w:rPr>
        <w:t>except if Article II.24 applies.</w:t>
      </w:r>
    </w:p>
    <w:p w14:paraId="06BC2997" w14:textId="57FE5492" w:rsidR="00752BA6" w:rsidRPr="00FA12B5" w:rsidRDefault="00752BA6" w:rsidP="00253593">
      <w:pPr>
        <w:pStyle w:val="Lijstalinea"/>
        <w:numPr>
          <w:ilvl w:val="0"/>
          <w:numId w:val="14"/>
        </w:numPr>
        <w:suppressAutoHyphens w:val="0"/>
        <w:spacing w:after="240" w:line="240" w:lineRule="auto"/>
        <w:ind w:left="709"/>
        <w:jc w:val="both"/>
        <w:rPr>
          <w:rFonts w:ascii="Times New Roman" w:hAnsi="Times New Roman"/>
          <w:sz w:val="24"/>
          <w:szCs w:val="24"/>
          <w:lang w:val="en-GB"/>
        </w:rPr>
      </w:pPr>
      <w:r w:rsidRPr="77177E3A">
        <w:rPr>
          <w:rFonts w:ascii="Times New Roman" w:hAnsi="Times New Roman"/>
          <w:sz w:val="24"/>
          <w:szCs w:val="24"/>
          <w:lang w:val="en-GB"/>
        </w:rPr>
        <w:t>By [</w:t>
      </w:r>
      <w:r w:rsidRPr="77177E3A">
        <w:rPr>
          <w:rFonts w:ascii="Times New Roman" w:hAnsi="Times New Roman"/>
          <w:sz w:val="24"/>
          <w:szCs w:val="24"/>
          <w:highlight w:val="lightGray"/>
          <w:lang w:val="en-GB"/>
        </w:rPr>
        <w:t>NA to insert date</w:t>
      </w:r>
      <w:r w:rsidRPr="77177E3A">
        <w:rPr>
          <w:rFonts w:ascii="Times New Roman" w:hAnsi="Times New Roman"/>
          <w:sz w:val="24"/>
          <w:szCs w:val="24"/>
          <w:lang w:val="en-GB"/>
        </w:rPr>
        <w:t>] a second payment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corresponding to </w:t>
      </w:r>
      <w:r w:rsidRPr="77177E3A">
        <w:rPr>
          <w:rFonts w:ascii="Times New Roman" w:hAnsi="Times New Roman"/>
          <w:sz w:val="24"/>
          <w:szCs w:val="24"/>
          <w:highlight w:val="lightGray"/>
          <w:lang w:val="en-GB"/>
        </w:rPr>
        <w:t>[NA to set a percentage between 40 and 20%, which if added up with the percentage set for the first payment should reach 80% of the  amount in Article I.3.1</w:t>
      </w:r>
      <w:r w:rsidRPr="77177E3A">
        <w:rPr>
          <w:rFonts w:ascii="Times New Roman" w:hAnsi="Times New Roman"/>
          <w:sz w:val="24"/>
          <w:szCs w:val="24"/>
          <w:lang w:val="en-GB"/>
        </w:rPr>
        <w:t>]</w:t>
      </w:r>
      <w:r w:rsidR="00F0565F">
        <w:rPr>
          <w:rFonts w:ascii="Times New Roman" w:hAnsi="Times New Roman"/>
          <w:sz w:val="24"/>
          <w:szCs w:val="24"/>
          <w:lang w:val="en-GB"/>
        </w:rPr>
        <w:t xml:space="preserve"> </w:t>
      </w:r>
      <w:r w:rsidRPr="77177E3A">
        <w:rPr>
          <w:rFonts w:ascii="Times New Roman" w:hAnsi="Times New Roman"/>
          <w:sz w:val="24"/>
          <w:szCs w:val="24"/>
          <w:lang w:val="en-GB"/>
        </w:rPr>
        <w:t>of the maximum grant amount specified in Article I.3.1</w:t>
      </w:r>
      <w:r w:rsidR="005321AB" w:rsidRPr="77177E3A">
        <w:rPr>
          <w:lang w:val="en-GB"/>
        </w:rPr>
        <w:t xml:space="preserve">, </w:t>
      </w:r>
      <w:r w:rsidR="00EA7F3E" w:rsidRPr="77177E3A">
        <w:rPr>
          <w:rFonts w:ascii="Times New Roman" w:hAnsi="Times New Roman"/>
          <w:sz w:val="24"/>
          <w:szCs w:val="24"/>
          <w:lang w:val="en-GB"/>
        </w:rPr>
        <w:t>except if Article II.24 applies.</w:t>
      </w:r>
    </w:p>
    <w:p w14:paraId="7F34B163" w14:textId="77777777" w:rsidR="00752BA6" w:rsidRPr="00FA12B5" w:rsidRDefault="00752BA6" w:rsidP="00F36475">
      <w:pPr>
        <w:jc w:val="both"/>
        <w:rPr>
          <w:rFonts w:ascii="Times New Roman" w:hAnsi="Times New Roman"/>
          <w:b/>
          <w:sz w:val="24"/>
          <w:szCs w:val="24"/>
        </w:rPr>
      </w:pPr>
      <w:r w:rsidRPr="004A2062">
        <w:rPr>
          <w:rFonts w:ascii="Times New Roman" w:hAnsi="Times New Roman"/>
          <w:b/>
          <w:sz w:val="24"/>
          <w:szCs w:val="24"/>
          <w:highlight w:val="lightGray"/>
        </w:rPr>
        <w:t>Option 3: Two pre-financing payments.</w:t>
      </w:r>
      <w:r w:rsidRPr="00FA12B5">
        <w:rPr>
          <w:rFonts w:ascii="Times New Roman" w:hAnsi="Times New Roman"/>
          <w:b/>
          <w:sz w:val="24"/>
          <w:szCs w:val="24"/>
        </w:rPr>
        <w:t xml:space="preserve"> </w:t>
      </w:r>
    </w:p>
    <w:p w14:paraId="5F65EA09" w14:textId="6D25A1B1" w:rsidR="00EA7F3E" w:rsidRPr="00CC72CC" w:rsidRDefault="00CC72CC" w:rsidP="00752BA6">
      <w:pPr>
        <w:spacing w:after="0" w:line="240" w:lineRule="auto"/>
        <w:jc w:val="both"/>
        <w:rPr>
          <w:rFonts w:ascii="Times New Roman" w:hAnsi="Times New Roman"/>
          <w:sz w:val="24"/>
          <w:szCs w:val="24"/>
        </w:rPr>
      </w:pPr>
      <w:r w:rsidRPr="00CC72CC">
        <w:rPr>
          <w:rFonts w:ascii="Times New Roman" w:hAnsi="Times New Roman"/>
          <w:sz w:val="24"/>
          <w:szCs w:val="24"/>
        </w:rPr>
        <w:t xml:space="preserve">Not applicable </w:t>
      </w:r>
    </w:p>
    <w:p w14:paraId="5B4A37CD" w14:textId="77777777" w:rsidR="00752BA6" w:rsidRPr="00FA12B5" w:rsidRDefault="00752BA6" w:rsidP="00752BA6">
      <w:pPr>
        <w:spacing w:after="0"/>
        <w:jc w:val="both"/>
        <w:rPr>
          <w:rFonts w:ascii="Times New Roman" w:hAnsi="Times New Roman"/>
          <w:sz w:val="24"/>
          <w:szCs w:val="24"/>
        </w:rPr>
      </w:pPr>
    </w:p>
    <w:p w14:paraId="71C3EFE1" w14:textId="6B17D898" w:rsidR="00752BA6" w:rsidRPr="00FA12B5" w:rsidRDefault="00752BA6" w:rsidP="00A47F3E">
      <w:pPr>
        <w:spacing w:after="0"/>
        <w:jc w:val="both"/>
        <w:rPr>
          <w:rFonts w:ascii="Times New Roman" w:hAnsi="Times New Roman"/>
          <w:b/>
          <w:sz w:val="24"/>
          <w:szCs w:val="24"/>
          <w:lang w:val="en-US"/>
        </w:rPr>
      </w:pPr>
      <w:r w:rsidRPr="77177E3A">
        <w:rPr>
          <w:rFonts w:ascii="Times New Roman" w:hAnsi="Times New Roman"/>
          <w:b/>
          <w:sz w:val="24"/>
          <w:szCs w:val="24"/>
          <w:highlight w:val="lightGray"/>
          <w:lang w:val="en-US"/>
        </w:rPr>
        <w:t xml:space="preserve">Option 4: NA to include a special clause in case pre-financing is split in several </w:t>
      </w:r>
      <w:r w:rsidRPr="004A2062">
        <w:rPr>
          <w:rFonts w:ascii="Times New Roman" w:hAnsi="Times New Roman"/>
          <w:b/>
          <w:sz w:val="24"/>
          <w:szCs w:val="24"/>
          <w:highlight w:val="lightGray"/>
          <w:lang w:val="en-US"/>
        </w:rPr>
        <w:t>instalments</w:t>
      </w:r>
      <w:r w:rsidR="00795C02" w:rsidRPr="004A2062">
        <w:rPr>
          <w:rFonts w:ascii="Times New Roman" w:hAnsi="Times New Roman"/>
          <w:b/>
          <w:sz w:val="24"/>
          <w:szCs w:val="24"/>
          <w:highlight w:val="lightGray"/>
          <w:lang w:val="en-US"/>
        </w:rPr>
        <w:t>:</w:t>
      </w:r>
      <w:r w:rsidR="00795C02" w:rsidRPr="00FA12B5">
        <w:rPr>
          <w:rFonts w:ascii="Times New Roman" w:hAnsi="Times New Roman"/>
          <w:b/>
          <w:sz w:val="24"/>
          <w:szCs w:val="24"/>
          <w:lang w:val="en-US"/>
        </w:rPr>
        <w:t xml:space="preserve"> </w:t>
      </w:r>
    </w:p>
    <w:p w14:paraId="61398CE5" w14:textId="77777777" w:rsidR="00673698" w:rsidRPr="00FA12B5" w:rsidRDefault="00673698" w:rsidP="00A47F3E">
      <w:pPr>
        <w:spacing w:after="0"/>
        <w:jc w:val="both"/>
        <w:rPr>
          <w:rFonts w:ascii="Times New Roman" w:hAnsi="Times New Roman"/>
          <w:b/>
          <w:sz w:val="24"/>
          <w:lang w:val="en-US"/>
        </w:rPr>
      </w:pPr>
    </w:p>
    <w:p w14:paraId="475C42D3" w14:textId="1D9DB670" w:rsidR="00F36475" w:rsidRPr="00FA12B5" w:rsidRDefault="00F36475" w:rsidP="00F36475">
      <w:pPr>
        <w:spacing w:after="0"/>
        <w:jc w:val="both"/>
        <w:rPr>
          <w:rFonts w:ascii="Times New Roman" w:hAnsi="Times New Roman"/>
          <w:i/>
          <w:sz w:val="24"/>
          <w:szCs w:val="24"/>
          <w:lang w:val="en-US"/>
        </w:rPr>
      </w:pPr>
      <w:r w:rsidRPr="00FA12B5">
        <w:rPr>
          <w:rFonts w:ascii="Times New Roman" w:hAnsi="Times New Roman"/>
          <w:i/>
          <w:sz w:val="24"/>
          <w:szCs w:val="24"/>
        </w:rPr>
        <w:t>[</w:t>
      </w:r>
      <w:r w:rsidR="00D543B9" w:rsidRPr="003D6135">
        <w:rPr>
          <w:rFonts w:ascii="Times New Roman" w:hAnsi="Times New Roman"/>
          <w:i/>
          <w:sz w:val="24"/>
          <w:szCs w:val="24"/>
          <w:highlight w:val="cyan"/>
          <w:lang w:val="en-US"/>
        </w:rPr>
        <w:t>Optional</w:t>
      </w:r>
      <w:r w:rsidR="00F0565F">
        <w:rPr>
          <w:rFonts w:ascii="Times New Roman" w:hAnsi="Times New Roman"/>
          <w:i/>
          <w:sz w:val="24"/>
          <w:szCs w:val="24"/>
          <w:highlight w:val="cyan"/>
          <w:lang w:val="en-US"/>
        </w:rPr>
        <w:t>:</w:t>
      </w:r>
      <w:r w:rsidRPr="003D6135">
        <w:rPr>
          <w:rFonts w:ascii="Times New Roman" w:hAnsi="Times New Roman"/>
          <w:i/>
          <w:sz w:val="24"/>
          <w:szCs w:val="24"/>
          <w:highlight w:val="cyan"/>
          <w:lang w:val="en-US"/>
        </w:rPr>
        <w:t xml:space="preserve"> based on risk assessment</w:t>
      </w:r>
      <w:r w:rsidR="007A3AD7" w:rsidRPr="003D6135">
        <w:rPr>
          <w:rFonts w:ascii="Times New Roman" w:hAnsi="Times New Roman"/>
          <w:i/>
          <w:sz w:val="24"/>
          <w:szCs w:val="24"/>
          <w:highlight w:val="cyan"/>
          <w:lang w:val="en-US"/>
        </w:rPr>
        <w:t xml:space="preserve"> and financial c</w:t>
      </w:r>
      <w:r w:rsidRPr="003D6135">
        <w:rPr>
          <w:rFonts w:ascii="Times New Roman" w:hAnsi="Times New Roman"/>
          <w:i/>
          <w:sz w:val="24"/>
          <w:szCs w:val="24"/>
          <w:highlight w:val="cyan"/>
          <w:lang w:val="en-US"/>
        </w:rPr>
        <w:t>apacity checks]</w:t>
      </w:r>
    </w:p>
    <w:p w14:paraId="6056DF7F" w14:textId="77777777" w:rsidR="00795C02" w:rsidRPr="00FA12B5" w:rsidRDefault="00795C02" w:rsidP="00752BA6">
      <w:pPr>
        <w:spacing w:after="0" w:line="240" w:lineRule="auto"/>
        <w:jc w:val="both"/>
        <w:rPr>
          <w:rFonts w:ascii="Times New Roman" w:hAnsi="Times New Roman"/>
          <w:sz w:val="24"/>
          <w:szCs w:val="24"/>
          <w:lang w:val="en-US"/>
        </w:rPr>
      </w:pPr>
    </w:p>
    <w:p w14:paraId="04D68194" w14:textId="3F2B3E62" w:rsidR="00752BA6" w:rsidRPr="00FA12B5" w:rsidRDefault="00752BA6"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the NA must pay to the </w:t>
      </w:r>
      <w:r w:rsidR="00795C02" w:rsidRPr="00FA12B5">
        <w:rPr>
          <w:rFonts w:ascii="Times New Roman" w:hAnsi="Times New Roman"/>
          <w:sz w:val="24"/>
          <w:szCs w:val="24"/>
          <w:lang w:val="en-US"/>
        </w:rPr>
        <w:t xml:space="preserve">coordinator </w:t>
      </w:r>
      <w:r w:rsidRPr="00FA12B5">
        <w:rPr>
          <w:rFonts w:ascii="Times New Roman" w:hAnsi="Times New Roman"/>
          <w:sz w:val="24"/>
          <w:szCs w:val="24"/>
          <w:lang w:val="en-US"/>
        </w:rPr>
        <w:t>[</w:t>
      </w:r>
      <w:r w:rsidRPr="00FA12B5">
        <w:rPr>
          <w:rFonts w:ascii="Times New Roman" w:hAnsi="Times New Roman"/>
          <w:sz w:val="24"/>
          <w:szCs w:val="24"/>
          <w:highlight w:val="lightGray"/>
          <w:lang w:val="en-US"/>
        </w:rPr>
        <w:t xml:space="preserve">NA to </w:t>
      </w:r>
      <w:r w:rsidRPr="001B2F79">
        <w:rPr>
          <w:rFonts w:ascii="Times New Roman" w:hAnsi="Times New Roman"/>
          <w:sz w:val="24"/>
          <w:szCs w:val="24"/>
          <w:highlight w:val="lightGray"/>
          <w:lang w:val="en-US"/>
        </w:rPr>
        <w:t>complete</w:t>
      </w:r>
      <w:r w:rsidRPr="77177E3A">
        <w:rPr>
          <w:rFonts w:ascii="Times New Roman" w:hAnsi="Times New Roman"/>
          <w:sz w:val="24"/>
          <w:szCs w:val="24"/>
          <w:highlight w:val="lightGray"/>
          <w:lang w:val="en-US"/>
        </w:rPr>
        <w:t xml:space="preserve"> </w:t>
      </w:r>
      <w:r w:rsidRPr="001B2F79">
        <w:rPr>
          <w:rFonts w:ascii="Times New Roman" w:hAnsi="Times New Roman"/>
          <w:sz w:val="24"/>
          <w:szCs w:val="24"/>
          <w:highlight w:val="lightGray"/>
          <w:lang w:val="en-US"/>
        </w:rPr>
        <w:t xml:space="preserve">as </w:t>
      </w:r>
      <w:r w:rsidRPr="00FA12B5">
        <w:rPr>
          <w:rFonts w:ascii="Times New Roman" w:hAnsi="Times New Roman"/>
          <w:sz w:val="24"/>
          <w:szCs w:val="24"/>
          <w:highlight w:val="lightGray"/>
          <w:lang w:val="en-US"/>
        </w:rPr>
        <w:t>necessary</w:t>
      </w:r>
      <w:r w:rsidRPr="00FA12B5">
        <w:rPr>
          <w:rFonts w:ascii="Times New Roman" w:hAnsi="Times New Roman"/>
          <w:sz w:val="24"/>
          <w:szCs w:val="24"/>
          <w:lang w:val="en-US"/>
        </w:rPr>
        <w:t>].</w:t>
      </w:r>
    </w:p>
    <w:p w14:paraId="0AF475DB" w14:textId="77777777" w:rsidR="00795C02" w:rsidRPr="00FA12B5" w:rsidRDefault="00795C02" w:rsidP="00752BA6">
      <w:pPr>
        <w:spacing w:after="0" w:line="240" w:lineRule="auto"/>
        <w:jc w:val="both"/>
        <w:rPr>
          <w:rFonts w:ascii="Times New Roman" w:hAnsi="Times New Roman"/>
          <w:sz w:val="24"/>
          <w:lang w:val="en-US"/>
        </w:rPr>
      </w:pPr>
    </w:p>
    <w:p w14:paraId="67F0BA25" w14:textId="38DFD00A" w:rsidR="0095348A" w:rsidRPr="00FA12B5" w:rsidRDefault="0095348A" w:rsidP="00190728">
      <w:pPr>
        <w:pStyle w:val="Kop2"/>
        <w:rPr>
          <w:lang w:val="en-US"/>
        </w:rPr>
      </w:pPr>
      <w:bookmarkStart w:id="24" w:name="_Toc472514498"/>
      <w:bookmarkStart w:id="25" w:name="_Toc74639579"/>
      <w:r w:rsidRPr="00FA12B5">
        <w:rPr>
          <w:lang w:val="en-US"/>
        </w:rPr>
        <w:lastRenderedPageBreak/>
        <w:t>I.4.</w:t>
      </w:r>
      <w:r w:rsidR="003E6F6A" w:rsidRPr="00FA12B5">
        <w:rPr>
          <w:lang w:val="en-US"/>
        </w:rPr>
        <w:t>3</w:t>
      </w:r>
      <w:r w:rsidRPr="00FA12B5">
        <w:rPr>
          <w:lang w:val="en-US"/>
        </w:rPr>
        <w:t xml:space="preserve"> Interim reports and further pre-financing payments</w:t>
      </w:r>
      <w:bookmarkEnd w:id="24"/>
      <w:bookmarkEnd w:id="25"/>
    </w:p>
    <w:p w14:paraId="67F0BA26" w14:textId="77777777" w:rsidR="000F7BA7" w:rsidRPr="00FA12B5" w:rsidRDefault="000F7BA7">
      <w:pPr>
        <w:spacing w:after="0" w:line="240" w:lineRule="auto"/>
        <w:jc w:val="both"/>
        <w:rPr>
          <w:rFonts w:ascii="Times New Roman" w:hAnsi="Times New Roman"/>
          <w:sz w:val="24"/>
          <w:szCs w:val="24"/>
          <w:shd w:val="clear" w:color="auto" w:fill="00FFFF"/>
          <w:lang w:val="en-US"/>
        </w:rPr>
      </w:pPr>
    </w:p>
    <w:p w14:paraId="137804AA" w14:textId="0CDD3CF4" w:rsidR="0043574C" w:rsidRPr="00FA12B5" w:rsidRDefault="0043574C" w:rsidP="0043574C">
      <w:pPr>
        <w:spacing w:after="0" w:line="240" w:lineRule="auto"/>
        <w:jc w:val="both"/>
        <w:rPr>
          <w:rFonts w:ascii="Times New Roman" w:hAnsi="Times New Roman"/>
          <w:sz w:val="24"/>
          <w:szCs w:val="24"/>
          <w:highlight w:val="lightGray"/>
        </w:rPr>
      </w:pPr>
      <w:r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highlight w:val="lightGray"/>
        </w:rPr>
        <w:t xml:space="preserve">NA to choose between the following five options: </w:t>
      </w:r>
    </w:p>
    <w:p w14:paraId="7E579E3C" w14:textId="77777777" w:rsidR="0043574C" w:rsidRPr="00FA12B5" w:rsidRDefault="0043574C" w:rsidP="0043574C">
      <w:pPr>
        <w:spacing w:after="0" w:line="240" w:lineRule="auto"/>
        <w:jc w:val="both"/>
        <w:rPr>
          <w:rFonts w:ascii="Times New Roman" w:hAnsi="Times New Roman"/>
          <w:sz w:val="24"/>
          <w:szCs w:val="24"/>
          <w:highlight w:val="lightGray"/>
        </w:rPr>
      </w:pPr>
    </w:p>
    <w:p w14:paraId="07A0D0A7" w14:textId="3C82E4FA" w:rsidR="00F517CB" w:rsidRPr="00FA12B5" w:rsidRDefault="00F517CB" w:rsidP="00F517CB">
      <w:pPr>
        <w:spacing w:after="0" w:line="240" w:lineRule="auto"/>
        <w:jc w:val="both"/>
        <w:rPr>
          <w:rFonts w:ascii="Times New Roman" w:hAnsi="Times New Roman"/>
          <w:sz w:val="24"/>
          <w:szCs w:val="24"/>
          <w:highlight w:val="lightGray"/>
          <w:shd w:val="clear" w:color="auto" w:fill="00FFFF"/>
          <w:lang w:val="en-US"/>
        </w:rPr>
      </w:pPr>
    </w:p>
    <w:p w14:paraId="7B1775C2" w14:textId="77777777" w:rsidR="005857F7" w:rsidRPr="00FA12B5" w:rsidRDefault="0043574C" w:rsidP="00A47F3E">
      <w:pPr>
        <w:suppressAutoHyphens w:val="0"/>
        <w:spacing w:after="0" w:line="240" w:lineRule="auto"/>
        <w:jc w:val="both"/>
        <w:rPr>
          <w:rFonts w:ascii="Times New Roman" w:eastAsia="Times New Roman" w:hAnsi="Times New Roman"/>
          <w:b/>
          <w:snapToGrid w:val="0"/>
          <w:sz w:val="24"/>
          <w:szCs w:val="24"/>
          <w:lang w:val="en-US" w:eastAsia="en-GB"/>
        </w:rPr>
      </w:pPr>
      <w:r w:rsidRPr="77177E3A" w:rsidDel="002406A8">
        <w:rPr>
          <w:rFonts w:ascii="Times New Roman" w:hAnsi="Times New Roman"/>
          <w:b/>
          <w:sz w:val="24"/>
          <w:szCs w:val="24"/>
          <w:highlight w:val="lightGray"/>
        </w:rPr>
        <w:t xml:space="preserve">Option 1: </w:t>
      </w:r>
      <w:r w:rsidRPr="00B93715" w:rsidDel="002406A8">
        <w:rPr>
          <w:rFonts w:ascii="Times New Roman" w:eastAsia="Times New Roman" w:hAnsi="Times New Roman"/>
          <w:b/>
          <w:snapToGrid w:val="0"/>
          <w:sz w:val="24"/>
          <w:szCs w:val="24"/>
          <w:highlight w:val="lightGray"/>
          <w:lang w:val="en-US" w:eastAsia="en-GB"/>
        </w:rPr>
        <w:t>Two</w:t>
      </w:r>
      <w:r w:rsidRPr="77177E3A" w:rsidDel="002406A8">
        <w:rPr>
          <w:rFonts w:ascii="Times New Roman" w:hAnsi="Times New Roman"/>
          <w:b/>
          <w:sz w:val="24"/>
          <w:szCs w:val="24"/>
          <w:highlight w:val="lightGray"/>
          <w:lang w:val="en-US"/>
        </w:rPr>
        <w:t xml:space="preserve"> pre-financing </w:t>
      </w:r>
      <w:r w:rsidRPr="00B93715" w:rsidDel="002406A8">
        <w:rPr>
          <w:rFonts w:ascii="Times New Roman" w:eastAsia="Times New Roman" w:hAnsi="Times New Roman"/>
          <w:b/>
          <w:snapToGrid w:val="0"/>
          <w:sz w:val="24"/>
          <w:szCs w:val="24"/>
          <w:highlight w:val="lightGray"/>
          <w:lang w:val="en-US" w:eastAsia="en-GB"/>
        </w:rPr>
        <w:t>payments with one or two interim reports.</w:t>
      </w:r>
      <w:r w:rsidRPr="00FA12B5" w:rsidDel="002406A8">
        <w:rPr>
          <w:rFonts w:ascii="Times New Roman" w:eastAsia="Times New Roman" w:hAnsi="Times New Roman"/>
          <w:b/>
          <w:snapToGrid w:val="0"/>
          <w:sz w:val="24"/>
          <w:szCs w:val="24"/>
          <w:lang w:val="en-US" w:eastAsia="en-GB"/>
        </w:rPr>
        <w:t xml:space="preserve"> </w:t>
      </w:r>
    </w:p>
    <w:p w14:paraId="7461B9A9" w14:textId="4E0D8FC8" w:rsidR="0043574C" w:rsidRPr="00FA12B5" w:rsidDel="002406A8" w:rsidRDefault="0043574C" w:rsidP="00A47F3E">
      <w:pPr>
        <w:suppressAutoHyphens w:val="0"/>
        <w:spacing w:after="0" w:line="240" w:lineRule="auto"/>
        <w:jc w:val="both"/>
        <w:rPr>
          <w:rFonts w:ascii="Times New Roman" w:hAnsi="Times New Roman"/>
          <w:b/>
          <w:sz w:val="24"/>
          <w:lang w:val="en-US"/>
        </w:rPr>
      </w:pPr>
      <w:r w:rsidRPr="00FA12B5" w:rsidDel="002406A8">
        <w:rPr>
          <w:rFonts w:ascii="Times New Roman" w:eastAsia="Times New Roman" w:hAnsi="Times New Roman"/>
          <w:b/>
          <w:snapToGrid w:val="0"/>
          <w:sz w:val="24"/>
          <w:szCs w:val="24"/>
          <w:lang w:val="en-US" w:eastAsia="en-GB"/>
        </w:rPr>
        <w:t xml:space="preserve"> </w:t>
      </w:r>
    </w:p>
    <w:p w14:paraId="04AE1C19" w14:textId="629199AE" w:rsidR="002406A8" w:rsidRPr="00FA12B5" w:rsidRDefault="00CC72CC" w:rsidP="002406A8">
      <w:pPr>
        <w:suppressAutoHyphens w:val="0"/>
        <w:spacing w:after="0" w:line="240" w:lineRule="auto"/>
        <w:jc w:val="both"/>
        <w:rPr>
          <w:rFonts w:ascii="Times New Roman" w:eastAsia="Times New Roman" w:hAnsi="Times New Roman"/>
          <w:i/>
          <w:snapToGrid w:val="0"/>
          <w:sz w:val="24"/>
          <w:szCs w:val="24"/>
          <w:lang w:val="en-US" w:eastAsia="en-GB"/>
        </w:rPr>
      </w:pPr>
      <w:r>
        <w:rPr>
          <w:rFonts w:ascii="Times New Roman" w:eastAsia="Times New Roman" w:hAnsi="Times New Roman"/>
          <w:i/>
          <w:snapToGrid w:val="0"/>
          <w:sz w:val="24"/>
          <w:szCs w:val="24"/>
          <w:lang w:val="en-US" w:eastAsia="en-GB"/>
        </w:rPr>
        <w:t>Not a</w:t>
      </w:r>
      <w:r w:rsidR="002406A8" w:rsidRPr="00FA12B5">
        <w:rPr>
          <w:rFonts w:ascii="Times New Roman" w:eastAsia="Times New Roman" w:hAnsi="Times New Roman"/>
          <w:i/>
          <w:snapToGrid w:val="0"/>
          <w:sz w:val="24"/>
          <w:szCs w:val="24"/>
          <w:lang w:val="en-US" w:eastAsia="en-GB"/>
        </w:rPr>
        <w:t xml:space="preserve">pplicable </w:t>
      </w:r>
    </w:p>
    <w:p w14:paraId="641C84D9" w14:textId="77777777" w:rsidR="0043574C" w:rsidRPr="00FA12B5" w:rsidRDefault="0043574C" w:rsidP="00A47F3E">
      <w:pPr>
        <w:suppressAutoHyphens w:val="0"/>
        <w:spacing w:after="0" w:line="240" w:lineRule="auto"/>
        <w:jc w:val="both"/>
        <w:rPr>
          <w:rFonts w:ascii="Times New Roman" w:hAnsi="Times New Roman"/>
          <w:b/>
          <w:sz w:val="24"/>
          <w:lang w:val="en-US"/>
        </w:rPr>
      </w:pPr>
    </w:p>
    <w:p w14:paraId="43CD3A37" w14:textId="77777777" w:rsidR="0043574C" w:rsidRPr="00FA12B5" w:rsidRDefault="0043574C" w:rsidP="00A47F3E">
      <w:pPr>
        <w:suppressAutoHyphens w:val="0"/>
        <w:spacing w:after="0" w:line="240" w:lineRule="auto"/>
        <w:jc w:val="both"/>
        <w:rPr>
          <w:rFonts w:ascii="Times New Roman" w:hAnsi="Times New Roman"/>
          <w:b/>
          <w:sz w:val="24"/>
        </w:rPr>
      </w:pPr>
    </w:p>
    <w:p w14:paraId="4C8F7037" w14:textId="1B012D59" w:rsidR="0043574C" w:rsidRPr="00FA12B5" w:rsidRDefault="0043574C" w:rsidP="0043574C">
      <w:pPr>
        <w:suppressAutoHyphens w:val="0"/>
        <w:spacing w:after="0" w:line="240" w:lineRule="auto"/>
        <w:rPr>
          <w:rFonts w:ascii="Times New Roman" w:eastAsia="Times New Roman" w:hAnsi="Times New Roman"/>
          <w:b/>
          <w:snapToGrid w:val="0"/>
          <w:sz w:val="24"/>
          <w:szCs w:val="24"/>
          <w:lang w:val="en-US" w:eastAsia="en-GB"/>
        </w:rPr>
      </w:pPr>
      <w:r w:rsidRPr="00790D2D">
        <w:rPr>
          <w:rFonts w:ascii="Times New Roman" w:eastAsia="Times New Roman" w:hAnsi="Times New Roman"/>
          <w:b/>
          <w:snapToGrid w:val="0"/>
          <w:sz w:val="24"/>
          <w:szCs w:val="24"/>
          <w:highlight w:val="lightGray"/>
          <w:lang w:val="en-US" w:eastAsia="en-GB"/>
        </w:rPr>
        <w:t xml:space="preserve">Option 2: Two pre-financing payments with a progress and </w:t>
      </w:r>
      <w:r w:rsidR="005857F7" w:rsidRPr="00790D2D">
        <w:rPr>
          <w:rFonts w:ascii="Times New Roman" w:eastAsia="Times New Roman" w:hAnsi="Times New Roman"/>
          <w:b/>
          <w:snapToGrid w:val="0"/>
          <w:sz w:val="24"/>
          <w:szCs w:val="24"/>
          <w:highlight w:val="lightGray"/>
          <w:lang w:val="en-US" w:eastAsia="en-GB"/>
        </w:rPr>
        <w:t xml:space="preserve">one or two </w:t>
      </w:r>
      <w:r w:rsidRPr="00790D2D">
        <w:rPr>
          <w:rFonts w:ascii="Times New Roman" w:eastAsia="Times New Roman" w:hAnsi="Times New Roman"/>
          <w:b/>
          <w:snapToGrid w:val="0"/>
          <w:sz w:val="24"/>
          <w:szCs w:val="24"/>
          <w:highlight w:val="lightGray"/>
          <w:lang w:val="en-US" w:eastAsia="en-GB"/>
        </w:rPr>
        <w:t>interim report</w:t>
      </w:r>
      <w:r w:rsidR="005857F7" w:rsidRPr="00790D2D">
        <w:rPr>
          <w:rFonts w:ascii="Times New Roman" w:eastAsia="Times New Roman" w:hAnsi="Times New Roman"/>
          <w:b/>
          <w:snapToGrid w:val="0"/>
          <w:sz w:val="24"/>
          <w:szCs w:val="24"/>
          <w:highlight w:val="lightGray"/>
          <w:lang w:val="en-US" w:eastAsia="en-GB"/>
        </w:rPr>
        <w:t>s</w:t>
      </w:r>
      <w:r w:rsidRPr="00790D2D">
        <w:rPr>
          <w:rFonts w:ascii="Times New Roman" w:eastAsia="Times New Roman" w:hAnsi="Times New Roman"/>
          <w:b/>
          <w:snapToGrid w:val="0"/>
          <w:sz w:val="24"/>
          <w:szCs w:val="24"/>
          <w:highlight w:val="lightGray"/>
          <w:lang w:val="en-US" w:eastAsia="en-GB"/>
        </w:rPr>
        <w:t>.</w:t>
      </w:r>
      <w:r w:rsidRPr="00FA12B5">
        <w:rPr>
          <w:rFonts w:ascii="Times New Roman" w:eastAsia="Times New Roman" w:hAnsi="Times New Roman"/>
          <w:b/>
          <w:snapToGrid w:val="0"/>
          <w:sz w:val="24"/>
          <w:szCs w:val="24"/>
          <w:lang w:val="en-US" w:eastAsia="en-GB"/>
        </w:rPr>
        <w:t xml:space="preserve"> </w:t>
      </w:r>
    </w:p>
    <w:p w14:paraId="75849A11"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eastAsia="en-GB"/>
        </w:rPr>
      </w:pPr>
    </w:p>
    <w:p w14:paraId="38C498BF" w14:textId="2C275052" w:rsidR="002406A8" w:rsidRPr="00FA12B5" w:rsidRDefault="00CC72CC" w:rsidP="00217B94">
      <w:pPr>
        <w:suppressAutoHyphens w:val="0"/>
        <w:spacing w:after="0" w:line="240" w:lineRule="auto"/>
        <w:jc w:val="both"/>
        <w:rPr>
          <w:rFonts w:ascii="Times New Roman" w:hAnsi="Times New Roman"/>
          <w:i/>
          <w:sz w:val="24"/>
          <w:szCs w:val="24"/>
        </w:rPr>
      </w:pPr>
      <w:r>
        <w:rPr>
          <w:rFonts w:ascii="Times New Roman" w:eastAsia="Times New Roman" w:hAnsi="Times New Roman"/>
          <w:i/>
          <w:snapToGrid w:val="0"/>
          <w:sz w:val="24"/>
          <w:szCs w:val="24"/>
          <w:lang w:eastAsia="en-GB"/>
        </w:rPr>
        <w:t>Not applicable</w:t>
      </w:r>
      <w:r w:rsidR="002406A8" w:rsidRPr="00FA12B5">
        <w:rPr>
          <w:rFonts w:ascii="Times New Roman" w:eastAsia="Times New Roman" w:hAnsi="Times New Roman"/>
          <w:i/>
          <w:snapToGrid w:val="0"/>
          <w:sz w:val="24"/>
          <w:szCs w:val="24"/>
          <w:lang w:eastAsia="en-GB"/>
        </w:rPr>
        <w:t xml:space="preserve"> </w:t>
      </w:r>
    </w:p>
    <w:p w14:paraId="35D0C7AC"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4FF4CA88" w14:textId="77777777" w:rsidR="0043574C" w:rsidRPr="00FA12B5" w:rsidRDefault="0043574C" w:rsidP="00A47F3E">
      <w:pPr>
        <w:suppressAutoHyphens w:val="0"/>
        <w:spacing w:after="0" w:line="240" w:lineRule="auto"/>
        <w:rPr>
          <w:rFonts w:ascii="Times New Roman" w:hAnsi="Times New Roman"/>
          <w:b/>
          <w:sz w:val="24"/>
        </w:rPr>
      </w:pPr>
    </w:p>
    <w:p w14:paraId="1CC35A1A" w14:textId="6F44EEA4" w:rsidR="0043574C" w:rsidRPr="00FA12B5" w:rsidRDefault="0043574C" w:rsidP="00637021">
      <w:pPr>
        <w:spacing w:after="0"/>
        <w:jc w:val="both"/>
        <w:rPr>
          <w:rFonts w:ascii="Times New Roman" w:hAnsi="Times New Roman"/>
          <w:b/>
          <w:sz w:val="24"/>
          <w:szCs w:val="24"/>
        </w:rPr>
      </w:pPr>
      <w:r w:rsidRPr="77177E3A">
        <w:rPr>
          <w:rFonts w:ascii="Times New Roman" w:hAnsi="Times New Roman"/>
          <w:b/>
          <w:sz w:val="24"/>
          <w:szCs w:val="24"/>
          <w:highlight w:val="lightGray"/>
        </w:rPr>
        <w:t xml:space="preserve">Option 3: No </w:t>
      </w:r>
      <w:r w:rsidR="005857F7" w:rsidRPr="77177E3A">
        <w:rPr>
          <w:rFonts w:ascii="Times New Roman" w:hAnsi="Times New Roman"/>
          <w:b/>
          <w:sz w:val="24"/>
          <w:szCs w:val="24"/>
          <w:highlight w:val="lightGray"/>
        </w:rPr>
        <w:t xml:space="preserve">further </w:t>
      </w:r>
      <w:r w:rsidRPr="77177E3A">
        <w:rPr>
          <w:rFonts w:ascii="Times New Roman" w:hAnsi="Times New Roman"/>
          <w:b/>
          <w:sz w:val="24"/>
          <w:szCs w:val="24"/>
          <w:highlight w:val="lightGray"/>
        </w:rPr>
        <w:t>pre-financing payment, no interim but a progress report is requested</w:t>
      </w:r>
    </w:p>
    <w:p w14:paraId="7951D2AE" w14:textId="77777777" w:rsidR="005857F7" w:rsidRPr="00FA12B5" w:rsidRDefault="005857F7" w:rsidP="00A47F3E">
      <w:pPr>
        <w:spacing w:after="0"/>
        <w:rPr>
          <w:rFonts w:ascii="Times New Roman" w:hAnsi="Times New Roman"/>
          <w:b/>
          <w:sz w:val="24"/>
        </w:rPr>
      </w:pPr>
    </w:p>
    <w:p w14:paraId="396B0666" w14:textId="77777777" w:rsidR="00972F4C" w:rsidRDefault="002406A8" w:rsidP="0034489E">
      <w:pPr>
        <w:spacing w:after="0"/>
        <w:jc w:val="both"/>
        <w:rPr>
          <w:rFonts w:ascii="Times New Roman" w:hAnsi="Times New Roman"/>
          <w:i/>
          <w:sz w:val="24"/>
          <w:szCs w:val="24"/>
        </w:rPr>
      </w:pPr>
      <w:r w:rsidRPr="00FA12B5">
        <w:rPr>
          <w:rFonts w:ascii="Times New Roman" w:hAnsi="Times New Roman"/>
          <w:i/>
          <w:sz w:val="24"/>
          <w:szCs w:val="24"/>
        </w:rPr>
        <w:t>If Article I.4.2 options 1 or 2 are selected</w:t>
      </w:r>
      <w:r w:rsidR="00217B94" w:rsidRPr="00FA12B5">
        <w:rPr>
          <w:rFonts w:ascii="Times New Roman" w:hAnsi="Times New Roman"/>
          <w:i/>
          <w:sz w:val="24"/>
          <w:szCs w:val="24"/>
        </w:rPr>
        <w:t>.</w:t>
      </w:r>
      <w:r w:rsidR="0034489E">
        <w:rPr>
          <w:rFonts w:ascii="Times New Roman" w:hAnsi="Times New Roman"/>
          <w:i/>
          <w:sz w:val="24"/>
          <w:szCs w:val="24"/>
        </w:rPr>
        <w:t xml:space="preserve"> </w:t>
      </w:r>
    </w:p>
    <w:p w14:paraId="0D645DA8" w14:textId="77777777" w:rsidR="0043574C" w:rsidRPr="00FA12B5" w:rsidRDefault="0043574C" w:rsidP="00A47F3E">
      <w:pPr>
        <w:spacing w:after="0"/>
        <w:rPr>
          <w:rFonts w:ascii="Times New Roman" w:hAnsi="Times New Roman"/>
          <w:sz w:val="24"/>
        </w:rPr>
      </w:pPr>
    </w:p>
    <w:p w14:paraId="5E69B113" w14:textId="4DD4EBBD"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shd w:val="clear" w:color="auto" w:fill="00FFFF"/>
          <w:lang w:val="en-US"/>
        </w:rPr>
        <w:t>[NA to insert date],</w:t>
      </w:r>
      <w:r w:rsidRPr="00FA12B5">
        <w:rPr>
          <w:rFonts w:ascii="Times New Roman" w:hAnsi="Times New Roman"/>
          <w:sz w:val="24"/>
          <w:szCs w:val="24"/>
          <w:lang w:val="en-US"/>
        </w:rPr>
        <w:t xml:space="preserve"> the coordinator must complete a progress report </w:t>
      </w:r>
      <w:r w:rsidRPr="00FA12B5">
        <w:rPr>
          <w:rFonts w:ascii="Times New Roman" w:hAnsi="Times New Roman"/>
          <w:bCs/>
          <w:sz w:val="24"/>
          <w:szCs w:val="24"/>
        </w:rPr>
        <w:t>on the implementation of the Project</w:t>
      </w:r>
      <w:r w:rsidRPr="00FA12B5">
        <w:rPr>
          <w:rFonts w:ascii="Times New Roman" w:hAnsi="Times New Roman"/>
          <w:sz w:val="24"/>
          <w:szCs w:val="24"/>
          <w:lang w:val="en-US"/>
        </w:rPr>
        <w:t>, covering the reporting period from the beginning of the implementation of the Project specified in Article I.2.2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w:t>
      </w:r>
    </w:p>
    <w:p w14:paraId="17BB04D7" w14:textId="77777777" w:rsidR="0043574C" w:rsidRPr="00FA12B5" w:rsidRDefault="0043574C" w:rsidP="00A47F3E">
      <w:pPr>
        <w:suppressAutoHyphens w:val="0"/>
        <w:spacing w:after="0" w:line="240" w:lineRule="auto"/>
        <w:jc w:val="both"/>
        <w:rPr>
          <w:rFonts w:ascii="Times New Roman" w:hAnsi="Times New Roman"/>
          <w:b/>
          <w:sz w:val="24"/>
        </w:rPr>
      </w:pPr>
    </w:p>
    <w:p w14:paraId="55ECBF9E" w14:textId="31E1C08B" w:rsidR="0043574C" w:rsidRPr="00637021" w:rsidRDefault="0043574C" w:rsidP="00A47F3E">
      <w:pPr>
        <w:spacing w:after="0"/>
        <w:rPr>
          <w:rFonts w:ascii="Times New Roman" w:hAnsi="Times New Roman"/>
          <w:b/>
          <w:sz w:val="24"/>
          <w:szCs w:val="24"/>
          <w:highlight w:val="lightGray"/>
        </w:rPr>
      </w:pPr>
      <w:r w:rsidRPr="77177E3A">
        <w:rPr>
          <w:rFonts w:ascii="Times New Roman" w:hAnsi="Times New Roman"/>
          <w:b/>
          <w:sz w:val="24"/>
          <w:szCs w:val="24"/>
          <w:highlight w:val="lightGray"/>
        </w:rPr>
        <w:t xml:space="preserve">Option 4: No </w:t>
      </w:r>
      <w:r w:rsidR="00217B94" w:rsidRPr="77177E3A">
        <w:rPr>
          <w:rFonts w:ascii="Times New Roman" w:hAnsi="Times New Roman"/>
          <w:b/>
          <w:sz w:val="24"/>
          <w:szCs w:val="24"/>
          <w:highlight w:val="lightGray"/>
        </w:rPr>
        <w:t xml:space="preserve">further </w:t>
      </w:r>
      <w:r w:rsidRPr="77177E3A">
        <w:rPr>
          <w:rFonts w:ascii="Times New Roman" w:hAnsi="Times New Roman"/>
          <w:b/>
          <w:sz w:val="24"/>
          <w:szCs w:val="24"/>
          <w:highlight w:val="lightGray"/>
        </w:rPr>
        <w:t xml:space="preserve">pre-financing payment, no interim and no progress report. </w:t>
      </w:r>
    </w:p>
    <w:p w14:paraId="767FF82C" w14:textId="5CD7E016" w:rsidR="0043574C" w:rsidRPr="00FA12B5" w:rsidRDefault="0043574C" w:rsidP="0043574C">
      <w:pPr>
        <w:spacing w:after="0" w:line="240" w:lineRule="auto"/>
        <w:jc w:val="both"/>
        <w:rPr>
          <w:rFonts w:ascii="Times New Roman" w:hAnsi="Times New Roman"/>
          <w:sz w:val="24"/>
          <w:szCs w:val="24"/>
          <w:shd w:val="clear" w:color="auto" w:fill="00FFFF"/>
        </w:rPr>
      </w:pPr>
    </w:p>
    <w:p w14:paraId="26609FC7" w14:textId="77777777"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Not applicable. </w:t>
      </w:r>
    </w:p>
    <w:p w14:paraId="63DE6F6E" w14:textId="77777777" w:rsidR="0043574C" w:rsidRPr="00FA12B5" w:rsidRDefault="0043574C" w:rsidP="0043574C">
      <w:pPr>
        <w:spacing w:after="0" w:line="240" w:lineRule="auto"/>
        <w:jc w:val="both"/>
        <w:rPr>
          <w:rFonts w:ascii="Times New Roman" w:hAnsi="Times New Roman"/>
          <w:i/>
          <w:sz w:val="24"/>
          <w:szCs w:val="24"/>
          <w:lang w:val="en-US"/>
        </w:rPr>
      </w:pPr>
    </w:p>
    <w:p w14:paraId="44FD9022" w14:textId="77777777" w:rsidR="0043574C" w:rsidRPr="00637021" w:rsidRDefault="0043574C" w:rsidP="00637021">
      <w:pPr>
        <w:spacing w:after="0"/>
        <w:rPr>
          <w:rFonts w:ascii="Times New Roman" w:hAnsi="Times New Roman"/>
          <w:b/>
          <w:sz w:val="24"/>
          <w:szCs w:val="24"/>
          <w:highlight w:val="lightGray"/>
        </w:rPr>
      </w:pPr>
      <w:r w:rsidRPr="77177E3A">
        <w:rPr>
          <w:rFonts w:ascii="Times New Roman" w:hAnsi="Times New Roman"/>
          <w:b/>
          <w:sz w:val="24"/>
          <w:szCs w:val="24"/>
          <w:highlight w:val="lightGray"/>
        </w:rPr>
        <w:t>Option 5: Precautionary measures</w:t>
      </w:r>
    </w:p>
    <w:p w14:paraId="7880B552"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val="en-US" w:eastAsia="en-GB"/>
        </w:rPr>
      </w:pPr>
    </w:p>
    <w:p w14:paraId="7B57E41B" w14:textId="77777777" w:rsidR="002406A8" w:rsidRPr="00FA12B5" w:rsidRDefault="002406A8" w:rsidP="002406A8">
      <w:pPr>
        <w:suppressAutoHyphens w:val="0"/>
        <w:spacing w:after="0" w:line="240" w:lineRule="auto"/>
        <w:rPr>
          <w:rFonts w:ascii="Times New Roman" w:eastAsia="Times New Roman" w:hAnsi="Times New Roman"/>
          <w:b/>
          <w:i/>
          <w:snapToGrid w:val="0"/>
          <w:sz w:val="24"/>
          <w:szCs w:val="24"/>
          <w:lang w:eastAsia="en-GB"/>
        </w:rPr>
      </w:pPr>
      <w:r w:rsidRPr="00FA12B5">
        <w:rPr>
          <w:rFonts w:ascii="Times New Roman" w:eastAsia="Times New Roman" w:hAnsi="Times New Roman"/>
          <w:i/>
          <w:snapToGrid w:val="0"/>
          <w:sz w:val="24"/>
          <w:szCs w:val="24"/>
          <w:lang w:eastAsia="en-GB"/>
        </w:rPr>
        <w:t>If Article I.4.2 option 4 is selected</w:t>
      </w:r>
      <w:r w:rsidRPr="00FA12B5">
        <w:rPr>
          <w:rFonts w:ascii="Times New Roman" w:eastAsia="Times New Roman" w:hAnsi="Times New Roman"/>
          <w:b/>
          <w:i/>
          <w:snapToGrid w:val="0"/>
          <w:sz w:val="24"/>
          <w:szCs w:val="24"/>
          <w:lang w:eastAsia="en-GB"/>
        </w:rPr>
        <w:t xml:space="preserve"> </w:t>
      </w:r>
    </w:p>
    <w:p w14:paraId="7412F762"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6E0DFF52" w14:textId="197A00A7" w:rsidR="0043574C" w:rsidRPr="00FA12B5" w:rsidRDefault="0043574C"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the coordinator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w:t>
      </w:r>
      <w:r w:rsidRPr="00FA12B5">
        <w:rPr>
          <w:rFonts w:ascii="Times New Roman" w:hAnsi="Times New Roman"/>
          <w:sz w:val="24"/>
          <w:szCs w:val="24"/>
          <w:highlight w:val="lightGray"/>
          <w:lang w:val="en-US"/>
        </w:rPr>
        <w:t>NA to complete</w:t>
      </w:r>
      <w:r w:rsidRPr="00FA12B5">
        <w:rPr>
          <w:rFonts w:ascii="Times New Roman" w:hAnsi="Times New Roman"/>
          <w:sz w:val="24"/>
          <w:szCs w:val="24"/>
          <w:lang w:val="en-US"/>
        </w:rPr>
        <w:t xml:space="preserve"> </w:t>
      </w:r>
      <w:r w:rsidRPr="00FA12B5">
        <w:rPr>
          <w:rFonts w:ascii="Times New Roman" w:hAnsi="Times New Roman"/>
          <w:sz w:val="24"/>
          <w:szCs w:val="24"/>
          <w:highlight w:val="lightGray"/>
          <w:lang w:val="en-US"/>
        </w:rPr>
        <w:t>as necessary</w:t>
      </w:r>
      <w:r w:rsidRPr="00FA12B5">
        <w:rPr>
          <w:rFonts w:ascii="Times New Roman" w:hAnsi="Times New Roman"/>
          <w:sz w:val="24"/>
          <w:szCs w:val="24"/>
          <w:lang w:val="en-US"/>
        </w:rPr>
        <w:t>].</w:t>
      </w:r>
    </w:p>
    <w:p w14:paraId="444F1D00" w14:textId="4B014972" w:rsidR="000D37CA" w:rsidRPr="00FA12B5" w:rsidRDefault="000D37CA" w:rsidP="00F034C9">
      <w:pPr>
        <w:spacing w:after="0" w:line="240" w:lineRule="auto"/>
        <w:jc w:val="both"/>
        <w:rPr>
          <w:rFonts w:ascii="Times New Roman" w:hAnsi="Times New Roman"/>
          <w:sz w:val="24"/>
          <w:lang w:val="en-US"/>
        </w:rPr>
      </w:pPr>
    </w:p>
    <w:p w14:paraId="67F0BA53" w14:textId="5DBB0F8F" w:rsidR="0095348A" w:rsidRPr="00FA12B5" w:rsidRDefault="0041557C" w:rsidP="00190728">
      <w:pPr>
        <w:pStyle w:val="Kop2"/>
        <w:rPr>
          <w:lang w:val="en-US"/>
        </w:rPr>
      </w:pPr>
      <w:bookmarkStart w:id="26" w:name="_Toc472514499"/>
      <w:bookmarkStart w:id="27" w:name="_Toc74639580"/>
      <w:r w:rsidRPr="00FA12B5">
        <w:rPr>
          <w:lang w:val="en-US"/>
        </w:rPr>
        <w:t>I.4.</w:t>
      </w:r>
      <w:r w:rsidR="00B23E7D" w:rsidRPr="00FA12B5">
        <w:rPr>
          <w:lang w:val="en-US"/>
        </w:rPr>
        <w:t xml:space="preserve">4 </w:t>
      </w:r>
      <w:r w:rsidR="006A207A" w:rsidRPr="00FA12B5">
        <w:rPr>
          <w:lang w:val="en-US"/>
        </w:rPr>
        <w:t xml:space="preserve">Final report and </w:t>
      </w:r>
      <w:r w:rsidR="006A207A" w:rsidRPr="00FA12B5">
        <w:t>r</w:t>
      </w:r>
      <w:r w:rsidRPr="00FA12B5">
        <w:t>equest for payment of the balance</w:t>
      </w:r>
      <w:bookmarkEnd w:id="26"/>
      <w:bookmarkEnd w:id="27"/>
      <w:r w:rsidRPr="00FA12B5">
        <w:t xml:space="preserve"> </w:t>
      </w:r>
    </w:p>
    <w:p w14:paraId="67F0BA54" w14:textId="77777777" w:rsidR="0095348A" w:rsidRPr="00FA12B5" w:rsidRDefault="0095348A">
      <w:pPr>
        <w:spacing w:after="0" w:line="240" w:lineRule="auto"/>
        <w:jc w:val="both"/>
        <w:rPr>
          <w:rFonts w:ascii="Times New Roman" w:hAnsi="Times New Roman"/>
          <w:sz w:val="24"/>
          <w:szCs w:val="24"/>
          <w:lang w:val="en-US"/>
        </w:rPr>
      </w:pPr>
    </w:p>
    <w:p w14:paraId="50EF8C24" w14:textId="6650734F" w:rsidR="00190728"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sz w:val="24"/>
          <w:szCs w:val="24"/>
        </w:rPr>
        <w:t xml:space="preserve">Within </w:t>
      </w:r>
      <w:r w:rsidR="00972F4C">
        <w:rPr>
          <w:rFonts w:ascii="Times New Roman" w:hAnsi="Times New Roman"/>
          <w:sz w:val="24"/>
          <w:szCs w:val="24"/>
        </w:rPr>
        <w:t>[</w:t>
      </w:r>
      <w:r w:rsidRPr="77177E3A">
        <w:rPr>
          <w:rFonts w:ascii="Times New Roman" w:hAnsi="Times New Roman"/>
          <w:sz w:val="24"/>
          <w:szCs w:val="24"/>
        </w:rPr>
        <w:t>60</w:t>
      </w:r>
      <w:r w:rsidR="00972F4C">
        <w:rPr>
          <w:rFonts w:ascii="Times New Roman" w:hAnsi="Times New Roman"/>
          <w:sz w:val="24"/>
          <w:szCs w:val="24"/>
        </w:rPr>
        <w:t>]</w:t>
      </w:r>
      <w:r w:rsidRPr="00FA12B5">
        <w:rPr>
          <w:rFonts w:ascii="Times New Roman" w:hAnsi="Times New Roman"/>
          <w:sz w:val="24"/>
          <w:szCs w:val="24"/>
        </w:rPr>
        <w:t xml:space="preserve"> </w:t>
      </w:r>
      <w:r w:rsidRPr="00FA12B5">
        <w:rPr>
          <w:rFonts w:ascii="Times New Roman" w:hAnsi="Times New Roman"/>
          <w:sz w:val="24"/>
          <w:szCs w:val="24"/>
          <w:highlight w:val="lightGray"/>
        </w:rPr>
        <w:t>[</w:t>
      </w:r>
      <w:r w:rsidRPr="00FA12B5">
        <w:rPr>
          <w:rFonts w:ascii="Times New Roman" w:hAnsi="Times New Roman"/>
          <w:sz w:val="24"/>
          <w:szCs w:val="24"/>
          <w:highlight w:val="lightGray"/>
          <w:shd w:val="clear" w:color="auto" w:fill="00FFFF"/>
        </w:rPr>
        <w:t>or shorter period to be specified by the NA</w:t>
      </w:r>
      <w:r w:rsidRPr="00FA12B5">
        <w:rPr>
          <w:rFonts w:ascii="Times New Roman" w:hAnsi="Times New Roman"/>
          <w:sz w:val="24"/>
          <w:szCs w:val="24"/>
        </w:rPr>
        <w:t xml:space="preserve">] </w:t>
      </w:r>
      <w:r w:rsidR="00B02608">
        <w:rPr>
          <w:rFonts w:ascii="Times New Roman" w:hAnsi="Times New Roman"/>
          <w:sz w:val="24"/>
          <w:szCs w:val="24"/>
        </w:rPr>
        <w:t xml:space="preserve">calendar </w:t>
      </w:r>
      <w:r w:rsidRPr="00FA12B5">
        <w:rPr>
          <w:rFonts w:ascii="Times New Roman" w:hAnsi="Times New Roman"/>
          <w:sz w:val="24"/>
          <w:szCs w:val="24"/>
        </w:rPr>
        <w:t xml:space="preserve">days after the end date of the Project specified in Article I.2.2, the 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complete a final report on the </w:t>
      </w:r>
      <w:r w:rsidRPr="00FA12B5">
        <w:rPr>
          <w:rFonts w:ascii="Times New Roman" w:hAnsi="Times New Roman"/>
          <w:bCs/>
          <w:sz w:val="24"/>
          <w:szCs w:val="24"/>
        </w:rPr>
        <w:t>implementation of the Project</w:t>
      </w:r>
      <w:r w:rsidR="000737D9" w:rsidRPr="00FA12B5">
        <w:rPr>
          <w:rFonts w:ascii="Times New Roman" w:hAnsi="Times New Roman"/>
          <w:bCs/>
          <w:sz w:val="24"/>
          <w:szCs w:val="24"/>
        </w:rPr>
        <w:t>, and</w:t>
      </w:r>
      <w:r w:rsidR="00F712A5" w:rsidRPr="00FA12B5">
        <w:rPr>
          <w:rFonts w:ascii="Times New Roman" w:hAnsi="Times New Roman"/>
          <w:bCs/>
          <w:sz w:val="24"/>
          <w:szCs w:val="24"/>
        </w:rPr>
        <w:t>,</w:t>
      </w:r>
      <w:r w:rsidR="000737D9" w:rsidRPr="00FA12B5">
        <w:rPr>
          <w:rFonts w:ascii="Times New Roman" w:hAnsi="Times New Roman"/>
          <w:bCs/>
          <w:sz w:val="24"/>
          <w:szCs w:val="24"/>
        </w:rPr>
        <w:t xml:space="preserve"> </w:t>
      </w:r>
      <w:r w:rsidR="00F712A5" w:rsidRPr="00FA12B5">
        <w:rPr>
          <w:rFonts w:ascii="Times New Roman" w:hAnsi="Times New Roman"/>
          <w:bCs/>
          <w:sz w:val="24"/>
          <w:szCs w:val="24"/>
        </w:rPr>
        <w:t>when applicable,</w:t>
      </w:r>
      <w:r w:rsidR="000737D9" w:rsidRPr="00FA12B5">
        <w:rPr>
          <w:rFonts w:ascii="Times New Roman" w:hAnsi="Times New Roman"/>
          <w:bCs/>
          <w:sz w:val="24"/>
          <w:szCs w:val="24"/>
        </w:rPr>
        <w:t xml:space="preserve"> upload all project results in </w:t>
      </w:r>
      <w:r w:rsidR="00D41159" w:rsidRPr="00FA12B5">
        <w:rPr>
          <w:rFonts w:ascii="Times New Roman" w:hAnsi="Times New Roman"/>
          <w:bCs/>
          <w:sz w:val="24"/>
          <w:szCs w:val="24"/>
        </w:rPr>
        <w:t xml:space="preserve">the Erasmus+ Project Results </w:t>
      </w:r>
      <w:r w:rsidR="00DE6C43" w:rsidRPr="00FA12B5">
        <w:rPr>
          <w:rFonts w:ascii="Times New Roman" w:hAnsi="Times New Roman"/>
          <w:bCs/>
          <w:sz w:val="24"/>
          <w:szCs w:val="24"/>
        </w:rPr>
        <w:t>P</w:t>
      </w:r>
      <w:r w:rsidR="00D41159" w:rsidRPr="00FA12B5">
        <w:rPr>
          <w:rFonts w:ascii="Times New Roman" w:hAnsi="Times New Roman"/>
          <w:bCs/>
          <w:sz w:val="24"/>
          <w:szCs w:val="24"/>
        </w:rPr>
        <w:t>latform</w:t>
      </w:r>
      <w:r w:rsidR="000737D9" w:rsidRPr="00FA12B5">
        <w:rPr>
          <w:rFonts w:ascii="Times New Roman" w:hAnsi="Times New Roman"/>
          <w:bCs/>
          <w:sz w:val="24"/>
          <w:szCs w:val="24"/>
        </w:rPr>
        <w:t xml:space="preserve"> as specified in article </w:t>
      </w:r>
      <w:r w:rsidR="000737D9" w:rsidRPr="77177E3A">
        <w:rPr>
          <w:rFonts w:ascii="Times New Roman" w:hAnsi="Times New Roman"/>
          <w:sz w:val="24"/>
          <w:szCs w:val="24"/>
        </w:rPr>
        <w:t>I.</w:t>
      </w:r>
      <w:r w:rsidR="009E0895">
        <w:rPr>
          <w:rFonts w:ascii="Times New Roman" w:hAnsi="Times New Roman"/>
          <w:sz w:val="24"/>
          <w:szCs w:val="24"/>
        </w:rPr>
        <w:t>11</w:t>
      </w:r>
      <w:r w:rsidR="000737D9" w:rsidRPr="77177E3A">
        <w:rPr>
          <w:rFonts w:ascii="Times New Roman" w:hAnsi="Times New Roman"/>
          <w:sz w:val="24"/>
          <w:szCs w:val="24"/>
        </w:rPr>
        <w:t>.2</w:t>
      </w:r>
      <w:r w:rsidR="004D47AD" w:rsidRPr="77177E3A">
        <w:rPr>
          <w:rFonts w:ascii="Times New Roman" w:hAnsi="Times New Roman"/>
          <w:sz w:val="24"/>
          <w:szCs w:val="24"/>
        </w:rPr>
        <w:t>.</w:t>
      </w:r>
      <w:r w:rsidR="004D47AD" w:rsidRPr="00FA12B5">
        <w:rPr>
          <w:rFonts w:ascii="Times New Roman" w:hAnsi="Times New Roman"/>
          <w:sz w:val="24"/>
          <w:szCs w:val="24"/>
        </w:rPr>
        <w:t xml:space="preserve"> </w:t>
      </w:r>
      <w:r w:rsidR="000737D9" w:rsidRPr="00FA12B5">
        <w:rPr>
          <w:rFonts w:ascii="Times New Roman" w:hAnsi="Times New Roman"/>
          <w:bCs/>
          <w:sz w:val="24"/>
          <w:szCs w:val="24"/>
        </w:rPr>
        <w:t xml:space="preserve">The </w:t>
      </w:r>
      <w:r w:rsidRPr="00FA12B5">
        <w:rPr>
          <w:rFonts w:ascii="Times New Roman" w:hAnsi="Times New Roman"/>
          <w:bCs/>
          <w:sz w:val="24"/>
          <w:szCs w:val="24"/>
        </w:rPr>
        <w:t>report must contain the information needed to justify the contribution requested on the basis of unit co</w:t>
      </w:r>
      <w:r w:rsidR="000F7BA7" w:rsidRPr="00FA12B5">
        <w:rPr>
          <w:rFonts w:ascii="Times New Roman" w:hAnsi="Times New Roman"/>
          <w:bCs/>
          <w:sz w:val="24"/>
          <w:szCs w:val="24"/>
        </w:rPr>
        <w:t>ntributions</w:t>
      </w:r>
      <w:r w:rsidRPr="00FA12B5">
        <w:rPr>
          <w:rFonts w:ascii="Times New Roman" w:hAnsi="Times New Roman"/>
          <w:bCs/>
          <w:sz w:val="24"/>
          <w:szCs w:val="24"/>
        </w:rPr>
        <w:t xml:space="preserve"> where the grant </w:t>
      </w:r>
      <w:r w:rsidRPr="00FA12B5">
        <w:rPr>
          <w:rFonts w:ascii="Times New Roman" w:hAnsi="Times New Roman"/>
          <w:sz w:val="24"/>
          <w:szCs w:val="24"/>
          <w:lang w:val="en-US"/>
        </w:rPr>
        <w:t>takes the form of the reimbursement of unit contribution</w:t>
      </w:r>
      <w:r w:rsidR="001A7EB7">
        <w:rPr>
          <w:rFonts w:ascii="Times New Roman" w:hAnsi="Times New Roman"/>
          <w:sz w:val="24"/>
          <w:szCs w:val="24"/>
          <w:lang w:val="en-US"/>
        </w:rPr>
        <w:t>, lump sum</w:t>
      </w:r>
      <w:r w:rsidRPr="00FA12B5">
        <w:rPr>
          <w:rFonts w:ascii="Times New Roman" w:hAnsi="Times New Roman"/>
          <w:sz w:val="24"/>
          <w:szCs w:val="24"/>
          <w:lang w:val="en-US"/>
        </w:rPr>
        <w:t xml:space="preserve"> or </w:t>
      </w:r>
      <w:r w:rsidRPr="00FA12B5">
        <w:rPr>
          <w:rFonts w:ascii="Times New Roman" w:hAnsi="Times New Roman"/>
          <w:bCs/>
          <w:sz w:val="24"/>
          <w:szCs w:val="24"/>
        </w:rPr>
        <w:t xml:space="preserve">the eligible costs actually incurred </w:t>
      </w:r>
      <w:r w:rsidRPr="00FA12B5">
        <w:rPr>
          <w:rFonts w:ascii="Times New Roman" w:hAnsi="Times New Roman"/>
          <w:sz w:val="24"/>
          <w:szCs w:val="24"/>
          <w:lang w:val="en-US"/>
        </w:rPr>
        <w:t xml:space="preserve">in accordance with </w:t>
      </w:r>
      <w:r w:rsidR="00121178" w:rsidRPr="00FA12B5">
        <w:rPr>
          <w:rFonts w:ascii="Times New Roman" w:hAnsi="Times New Roman"/>
          <w:sz w:val="24"/>
          <w:szCs w:val="24"/>
          <w:lang w:val="en-US"/>
        </w:rPr>
        <w:t>Annex III</w:t>
      </w:r>
      <w:r w:rsidR="000F7BA7" w:rsidRPr="77177E3A">
        <w:rPr>
          <w:rFonts w:ascii="Times New Roman" w:hAnsi="Times New Roman"/>
          <w:sz w:val="24"/>
          <w:szCs w:val="24"/>
          <w:lang w:val="en-US"/>
        </w:rPr>
        <w:t>.</w:t>
      </w:r>
      <w:r w:rsidR="000F7BA7" w:rsidRPr="00FA12B5">
        <w:rPr>
          <w:rFonts w:ascii="Times New Roman" w:hAnsi="Times New Roman"/>
          <w:sz w:val="24"/>
          <w:szCs w:val="24"/>
        </w:rPr>
        <w:t xml:space="preserve"> </w:t>
      </w:r>
    </w:p>
    <w:p w14:paraId="0304DD90" w14:textId="77777777" w:rsidR="00190728" w:rsidRPr="00FA12B5" w:rsidRDefault="00190728" w:rsidP="00190728">
      <w:pPr>
        <w:spacing w:after="0" w:line="240" w:lineRule="auto"/>
        <w:jc w:val="both"/>
        <w:rPr>
          <w:rFonts w:ascii="Times New Roman" w:hAnsi="Times New Roman"/>
          <w:sz w:val="24"/>
          <w:szCs w:val="24"/>
        </w:rPr>
      </w:pPr>
    </w:p>
    <w:p w14:paraId="67F0BA57" w14:textId="10E02C01" w:rsidR="0041557C"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bCs/>
          <w:sz w:val="24"/>
          <w:szCs w:val="24"/>
        </w:rPr>
        <w:t xml:space="preserve">The final report is considered as the </w:t>
      </w:r>
      <w:r w:rsidRPr="00FA12B5">
        <w:rPr>
          <w:rFonts w:ascii="Times New Roman" w:hAnsi="Times New Roman"/>
          <w:sz w:val="24"/>
          <w:szCs w:val="24"/>
        </w:rPr>
        <w:t>coordinator</w:t>
      </w:r>
      <w:r w:rsidRPr="00FA12B5">
        <w:rPr>
          <w:rFonts w:ascii="Times New Roman" w:hAnsi="Times New Roman"/>
          <w:bCs/>
          <w:sz w:val="24"/>
          <w:szCs w:val="24"/>
        </w:rPr>
        <w:t>’s request for payment of the balance of the grant.</w:t>
      </w:r>
    </w:p>
    <w:p w14:paraId="67F0BA58" w14:textId="77777777" w:rsidR="0041557C" w:rsidRPr="00FA12B5" w:rsidRDefault="0041557C" w:rsidP="00517626">
      <w:pPr>
        <w:tabs>
          <w:tab w:val="left" w:pos="3709"/>
        </w:tabs>
        <w:spacing w:after="0" w:line="240" w:lineRule="auto"/>
        <w:jc w:val="both"/>
        <w:rPr>
          <w:rFonts w:ascii="Times New Roman" w:hAnsi="Times New Roman"/>
          <w:sz w:val="24"/>
          <w:szCs w:val="24"/>
        </w:rPr>
      </w:pPr>
    </w:p>
    <w:p w14:paraId="67F0BA5A" w14:textId="19AAFB32" w:rsidR="0095348A" w:rsidRPr="00FA12B5" w:rsidRDefault="0041557C">
      <w:pPr>
        <w:spacing w:after="0" w:line="240" w:lineRule="auto"/>
        <w:jc w:val="both"/>
        <w:rPr>
          <w:rFonts w:ascii="Times New Roman" w:hAnsi="Times New Roman"/>
          <w:sz w:val="24"/>
          <w:szCs w:val="24"/>
        </w:rPr>
      </w:pPr>
      <w:r w:rsidRPr="00FA12B5">
        <w:rPr>
          <w:rFonts w:ascii="Times New Roman" w:hAnsi="Times New Roman"/>
          <w:sz w:val="24"/>
          <w:szCs w:val="24"/>
        </w:rPr>
        <w:lastRenderedPageBreak/>
        <w:t>The</w:t>
      </w:r>
      <w:r w:rsidRPr="00FA12B5">
        <w:rPr>
          <w:rFonts w:ascii="Times New Roman" w:hAnsi="Times New Roman"/>
          <w:bCs/>
          <w:sz w:val="24"/>
          <w:szCs w:val="24"/>
        </w:rPr>
        <w:t xml:space="preserve"> </w:t>
      </w:r>
      <w:r w:rsidRPr="00FA12B5">
        <w:rPr>
          <w:rFonts w:ascii="Times New Roman" w:hAnsi="Times New Roman"/>
          <w:sz w:val="24"/>
          <w:szCs w:val="24"/>
        </w:rPr>
        <w:t xml:space="preserve">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certify that the </w:t>
      </w:r>
      <w:r w:rsidRPr="00FA12B5">
        <w:rPr>
          <w:rFonts w:ascii="Times New Roman" w:hAnsi="Times New Roman"/>
          <w:color w:val="000000"/>
          <w:sz w:val="24"/>
          <w:szCs w:val="24"/>
        </w:rPr>
        <w:t xml:space="preserve">information provided in the request for payment of the balance is full, reliable and true. It </w:t>
      </w:r>
      <w:r w:rsidR="00C109D9" w:rsidRPr="00FA12B5">
        <w:rPr>
          <w:rFonts w:ascii="Times New Roman" w:hAnsi="Times New Roman"/>
          <w:color w:val="000000"/>
          <w:sz w:val="24"/>
          <w:szCs w:val="24"/>
        </w:rPr>
        <w:t xml:space="preserve">must </w:t>
      </w:r>
      <w:r w:rsidRPr="00FA12B5">
        <w:rPr>
          <w:rFonts w:ascii="Times New Roman" w:hAnsi="Times New Roman"/>
          <w:color w:val="000000"/>
          <w:sz w:val="24"/>
          <w:szCs w:val="24"/>
        </w:rPr>
        <w:t>also certify that the costs incurred can be considered eligible in accordance with the Agreement</w:t>
      </w:r>
      <w:r w:rsidRPr="00FA12B5">
        <w:rPr>
          <w:rFonts w:ascii="Times New Roman" w:hAnsi="Times New Roman"/>
          <w:sz w:val="24"/>
          <w:szCs w:val="24"/>
        </w:rPr>
        <w:t xml:space="preserve"> </w:t>
      </w:r>
      <w:r w:rsidRPr="00FA12B5">
        <w:rPr>
          <w:rFonts w:ascii="Times New Roman" w:hAnsi="Times New Roman"/>
          <w:color w:val="000000"/>
          <w:sz w:val="24"/>
          <w:szCs w:val="24"/>
        </w:rPr>
        <w:t xml:space="preserve">and that the request for payment is substantiated by adequate supporting documents that can be produced </w:t>
      </w:r>
      <w:r w:rsidRPr="00FA12B5">
        <w:rPr>
          <w:rFonts w:ascii="Times New Roman" w:hAnsi="Times New Roman"/>
          <w:sz w:val="24"/>
          <w:szCs w:val="24"/>
          <w:lang w:val="en-US"/>
        </w:rPr>
        <w:t xml:space="preserve">in the context of the checks or audits described in </w:t>
      </w:r>
      <w:r w:rsidRPr="77177E3A">
        <w:rPr>
          <w:rFonts w:ascii="Times New Roman" w:hAnsi="Times New Roman"/>
          <w:sz w:val="24"/>
          <w:szCs w:val="24"/>
          <w:lang w:val="en-US"/>
        </w:rPr>
        <w:t>Article II.2</w:t>
      </w:r>
      <w:r w:rsidR="00DC313F" w:rsidRPr="77177E3A">
        <w:rPr>
          <w:rFonts w:ascii="Times New Roman" w:hAnsi="Times New Roman"/>
          <w:sz w:val="24"/>
          <w:szCs w:val="24"/>
          <w:lang w:val="en-US"/>
        </w:rPr>
        <w:t>7</w:t>
      </w:r>
      <w:r w:rsidRPr="77177E3A">
        <w:rPr>
          <w:rFonts w:ascii="Times New Roman" w:hAnsi="Times New Roman"/>
          <w:sz w:val="24"/>
          <w:szCs w:val="24"/>
        </w:rPr>
        <w:t>.</w:t>
      </w:r>
      <w:r w:rsidRPr="00FA12B5">
        <w:rPr>
          <w:rFonts w:ascii="Times New Roman" w:hAnsi="Times New Roman"/>
          <w:color w:val="000000"/>
          <w:sz w:val="24"/>
          <w:szCs w:val="24"/>
        </w:rPr>
        <w:t xml:space="preserve"> </w:t>
      </w:r>
    </w:p>
    <w:p w14:paraId="67F0BA5B" w14:textId="3263ABE4" w:rsidR="0095348A" w:rsidRPr="00FA12B5" w:rsidRDefault="0095348A" w:rsidP="00190728">
      <w:pPr>
        <w:pStyle w:val="Kop2"/>
        <w:rPr>
          <w:lang w:val="en-US"/>
        </w:rPr>
      </w:pPr>
      <w:bookmarkStart w:id="28" w:name="_Toc472514500"/>
      <w:bookmarkStart w:id="29" w:name="_Toc74639581"/>
      <w:r w:rsidRPr="00FA12B5">
        <w:rPr>
          <w:lang w:val="en-US"/>
        </w:rPr>
        <w:t>I.4.</w:t>
      </w:r>
      <w:r w:rsidR="00DC313F" w:rsidRPr="00FA12B5">
        <w:rPr>
          <w:lang w:val="en-US"/>
        </w:rPr>
        <w:t>5</w:t>
      </w:r>
      <w:r w:rsidR="00B23E7D" w:rsidRPr="00FA12B5">
        <w:rPr>
          <w:lang w:val="en-US"/>
        </w:rPr>
        <w:t xml:space="preserve"> </w:t>
      </w:r>
      <w:r w:rsidR="0041557C" w:rsidRPr="00FA12B5">
        <w:t>Payment of the balance</w:t>
      </w:r>
      <w:bookmarkEnd w:id="28"/>
      <w:bookmarkEnd w:id="29"/>
    </w:p>
    <w:p w14:paraId="67F0BA5C" w14:textId="77777777" w:rsidR="001B374D" w:rsidRPr="00FA12B5" w:rsidRDefault="001B374D">
      <w:pPr>
        <w:spacing w:after="0" w:line="240" w:lineRule="auto"/>
        <w:jc w:val="both"/>
        <w:rPr>
          <w:rFonts w:ascii="Times New Roman" w:hAnsi="Times New Roman"/>
        </w:rPr>
      </w:pPr>
    </w:p>
    <w:p w14:paraId="67F0BA5D" w14:textId="044CF678" w:rsidR="004D47AD" w:rsidRPr="00FA12B5" w:rsidRDefault="001B374D" w:rsidP="001B374D">
      <w:pPr>
        <w:spacing w:after="0" w:line="240" w:lineRule="auto"/>
        <w:jc w:val="both"/>
        <w:rPr>
          <w:rFonts w:ascii="Times New Roman" w:hAnsi="Times New Roman"/>
          <w:sz w:val="24"/>
          <w:szCs w:val="24"/>
        </w:rPr>
      </w:pPr>
      <w:r w:rsidRPr="00FA12B5">
        <w:rPr>
          <w:rFonts w:ascii="Times New Roman" w:hAnsi="Times New Roman"/>
          <w:sz w:val="24"/>
          <w:szCs w:val="24"/>
        </w:rPr>
        <w:t>The payment of the balance reimburse</w:t>
      </w:r>
      <w:r w:rsidR="00A17738" w:rsidRPr="00FA12B5">
        <w:rPr>
          <w:rFonts w:ascii="Times New Roman" w:hAnsi="Times New Roman"/>
          <w:sz w:val="24"/>
          <w:szCs w:val="24"/>
        </w:rPr>
        <w:t>s</w:t>
      </w:r>
      <w:r w:rsidRPr="00FA12B5">
        <w:rPr>
          <w:rFonts w:ascii="Times New Roman" w:hAnsi="Times New Roman"/>
          <w:sz w:val="24"/>
          <w:szCs w:val="24"/>
        </w:rPr>
        <w:t xml:space="preserve"> or cover</w:t>
      </w:r>
      <w:r w:rsidR="00A17738" w:rsidRPr="00FA12B5">
        <w:rPr>
          <w:rFonts w:ascii="Times New Roman" w:hAnsi="Times New Roman"/>
          <w:sz w:val="24"/>
          <w:szCs w:val="24"/>
        </w:rPr>
        <w:t>s</w:t>
      </w:r>
      <w:r w:rsidRPr="00FA12B5">
        <w:rPr>
          <w:rFonts w:ascii="Times New Roman" w:hAnsi="Times New Roman"/>
          <w:sz w:val="24"/>
          <w:szCs w:val="24"/>
        </w:rPr>
        <w:t xml:space="preserve"> the remaining part of the eligible costs incurred by the beneficiaries for </w:t>
      </w:r>
      <w:r w:rsidR="00A17738" w:rsidRPr="00FA12B5">
        <w:rPr>
          <w:rFonts w:ascii="Times New Roman" w:hAnsi="Times New Roman"/>
          <w:sz w:val="24"/>
          <w:szCs w:val="24"/>
        </w:rPr>
        <w:t>the</w:t>
      </w:r>
      <w:r w:rsidRPr="00FA12B5">
        <w:rPr>
          <w:rFonts w:ascii="Times New Roman" w:hAnsi="Times New Roman"/>
          <w:sz w:val="24"/>
          <w:szCs w:val="24"/>
        </w:rPr>
        <w:t xml:space="preserve"> implementation</w:t>
      </w:r>
      <w:r w:rsidR="00A17738" w:rsidRPr="00FA12B5">
        <w:rPr>
          <w:rFonts w:ascii="Times New Roman" w:hAnsi="Times New Roman"/>
          <w:sz w:val="24"/>
          <w:szCs w:val="24"/>
        </w:rPr>
        <w:t xml:space="preserve"> of the project</w:t>
      </w:r>
      <w:r w:rsidRPr="00FA12B5">
        <w:rPr>
          <w:rFonts w:ascii="Times New Roman" w:hAnsi="Times New Roman"/>
          <w:sz w:val="24"/>
          <w:szCs w:val="24"/>
        </w:rPr>
        <w:t xml:space="preserve">. </w:t>
      </w:r>
    </w:p>
    <w:p w14:paraId="67F0BA5E" w14:textId="77777777" w:rsidR="001B374D" w:rsidRPr="00FA12B5" w:rsidRDefault="001B374D" w:rsidP="001B374D">
      <w:pPr>
        <w:spacing w:after="0" w:line="240" w:lineRule="auto"/>
        <w:jc w:val="both"/>
        <w:rPr>
          <w:rFonts w:ascii="Times New Roman" w:hAnsi="Times New Roman"/>
          <w:sz w:val="24"/>
          <w:szCs w:val="24"/>
        </w:rPr>
      </w:pPr>
    </w:p>
    <w:p w14:paraId="19953EA8" w14:textId="288D840C" w:rsidR="00F712A5" w:rsidRPr="00FA12B5" w:rsidDel="00900472" w:rsidRDefault="00F712A5" w:rsidP="00F712A5">
      <w:pPr>
        <w:spacing w:after="0" w:line="240" w:lineRule="auto"/>
        <w:jc w:val="both"/>
        <w:rPr>
          <w:rFonts w:ascii="Times New Roman" w:hAnsi="Times New Roman"/>
          <w:bCs/>
          <w:sz w:val="24"/>
          <w:szCs w:val="24"/>
        </w:rPr>
      </w:pPr>
      <w:r w:rsidRPr="00FA12B5" w:rsidDel="00900472">
        <w:rPr>
          <w:rFonts w:ascii="Times New Roman" w:hAnsi="Times New Roman"/>
          <w:bCs/>
          <w:sz w:val="24"/>
          <w:szCs w:val="24"/>
        </w:rPr>
        <w:t>The NA determines the amount due as the balance by deducting the total amount of pre-financing</w:t>
      </w:r>
      <w:r w:rsidR="00D273CA">
        <w:rPr>
          <w:rFonts w:ascii="Times New Roman" w:hAnsi="Times New Roman"/>
          <w:bCs/>
          <w:sz w:val="24"/>
          <w:szCs w:val="24"/>
        </w:rPr>
        <w:t xml:space="preserve"> </w:t>
      </w:r>
      <w:r w:rsidR="00D273CA">
        <w:rPr>
          <w:rFonts w:ascii="Times New Roman" w:hAnsi="Times New Roman"/>
          <w:sz w:val="24"/>
          <w:szCs w:val="24"/>
        </w:rPr>
        <w:t>and interim payments (if any)</w:t>
      </w:r>
      <w:r w:rsidRPr="00FA12B5" w:rsidDel="00900472">
        <w:rPr>
          <w:rFonts w:ascii="Times New Roman" w:hAnsi="Times New Roman"/>
          <w:bCs/>
          <w:sz w:val="24"/>
          <w:szCs w:val="24"/>
        </w:rPr>
        <w:t xml:space="preserve"> already made from the final amount of the grant determined in accordance with Article II.25.</w:t>
      </w:r>
    </w:p>
    <w:p w14:paraId="4D517537" w14:textId="77777777" w:rsidR="00F712A5" w:rsidRPr="00FA12B5" w:rsidRDefault="00F712A5" w:rsidP="00F712A5">
      <w:pPr>
        <w:spacing w:after="0" w:line="240" w:lineRule="auto"/>
        <w:jc w:val="both"/>
        <w:rPr>
          <w:rFonts w:ascii="Times New Roman" w:hAnsi="Times New Roman"/>
          <w:bCs/>
          <w:sz w:val="24"/>
          <w:szCs w:val="24"/>
        </w:rPr>
      </w:pPr>
    </w:p>
    <w:p w14:paraId="33F4AED1" w14:textId="2C62C335" w:rsidR="0012117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greater than the final amount of the grant determined in accordance with </w:t>
      </w:r>
      <w:r w:rsidRPr="77177E3A">
        <w:rPr>
          <w:rFonts w:ascii="Times New Roman" w:hAnsi="Times New Roman"/>
          <w:sz w:val="24"/>
          <w:szCs w:val="24"/>
        </w:rPr>
        <w:t>Article II.25</w:t>
      </w:r>
      <w:r w:rsidRPr="00FA12B5">
        <w:rPr>
          <w:rFonts w:ascii="Times New Roman" w:hAnsi="Times New Roman"/>
          <w:bCs/>
          <w:sz w:val="24"/>
          <w:szCs w:val="24"/>
        </w:rPr>
        <w:t xml:space="preserve">, the payment of the balance takes </w:t>
      </w:r>
      <w:r w:rsidR="00B02608">
        <w:rPr>
          <w:rFonts w:ascii="Times New Roman" w:hAnsi="Times New Roman"/>
          <w:bCs/>
          <w:sz w:val="24"/>
          <w:szCs w:val="24"/>
        </w:rPr>
        <w:t xml:space="preserve">the </w:t>
      </w:r>
      <w:r w:rsidRPr="00FA12B5">
        <w:rPr>
          <w:rFonts w:ascii="Times New Roman" w:hAnsi="Times New Roman"/>
          <w:bCs/>
          <w:sz w:val="24"/>
          <w:szCs w:val="24"/>
        </w:rPr>
        <w:t xml:space="preserve">form of a recovery as provided for by </w:t>
      </w:r>
      <w:r w:rsidRPr="77177E3A">
        <w:rPr>
          <w:rFonts w:ascii="Times New Roman" w:hAnsi="Times New Roman"/>
          <w:sz w:val="24"/>
          <w:szCs w:val="24"/>
        </w:rPr>
        <w:t>Article II.26</w:t>
      </w:r>
      <w:r w:rsidRPr="00FA12B5">
        <w:rPr>
          <w:rFonts w:ascii="Times New Roman" w:hAnsi="Times New Roman"/>
          <w:bCs/>
          <w:sz w:val="24"/>
          <w:szCs w:val="24"/>
        </w:rPr>
        <w:t>.</w:t>
      </w:r>
    </w:p>
    <w:p w14:paraId="40B7CCD1" w14:textId="62B232F1" w:rsidR="00A1773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 </w:t>
      </w:r>
    </w:p>
    <w:p w14:paraId="67F0BA5F" w14:textId="7DE5E308" w:rsidR="004D47AD"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lower than the final amount of the grant determined in accordance with </w:t>
      </w:r>
      <w:r w:rsidRPr="77177E3A">
        <w:rPr>
          <w:rFonts w:ascii="Times New Roman" w:hAnsi="Times New Roman"/>
          <w:sz w:val="24"/>
          <w:szCs w:val="24"/>
        </w:rPr>
        <w:t>Article II.25</w:t>
      </w:r>
      <w:r w:rsidRPr="00FA12B5">
        <w:rPr>
          <w:rFonts w:ascii="Times New Roman" w:hAnsi="Times New Roman"/>
          <w:bCs/>
          <w:sz w:val="24"/>
          <w:szCs w:val="24"/>
        </w:rPr>
        <w:t xml:space="preserve">, </w:t>
      </w:r>
      <w:r w:rsidR="001B374D" w:rsidRPr="00FA12B5">
        <w:rPr>
          <w:rFonts w:ascii="Times New Roman" w:hAnsi="Times New Roman"/>
          <w:sz w:val="24"/>
          <w:szCs w:val="24"/>
        </w:rPr>
        <w:t xml:space="preserve">the NA </w:t>
      </w:r>
      <w:r w:rsidRPr="00FA12B5">
        <w:rPr>
          <w:rFonts w:ascii="Times New Roman" w:hAnsi="Times New Roman"/>
          <w:sz w:val="24"/>
          <w:szCs w:val="24"/>
        </w:rPr>
        <w:t>must</w:t>
      </w:r>
      <w:r w:rsidR="001B374D" w:rsidRPr="00FA12B5">
        <w:rPr>
          <w:rFonts w:ascii="Times New Roman" w:hAnsi="Times New Roman"/>
          <w:bCs/>
          <w:sz w:val="24"/>
          <w:szCs w:val="24"/>
        </w:rPr>
        <w:t xml:space="preserve"> pa</w:t>
      </w:r>
      <w:r w:rsidR="004D47AD" w:rsidRPr="00FA12B5">
        <w:rPr>
          <w:rFonts w:ascii="Times New Roman" w:hAnsi="Times New Roman"/>
          <w:bCs/>
          <w:sz w:val="24"/>
          <w:szCs w:val="24"/>
        </w:rPr>
        <w:t xml:space="preserve">y the balance </w:t>
      </w:r>
      <w:r w:rsidR="004D47AD" w:rsidRPr="00FA12B5">
        <w:rPr>
          <w:rFonts w:ascii="Times New Roman" w:hAnsi="Times New Roman"/>
          <w:sz w:val="24"/>
          <w:szCs w:val="24"/>
        </w:rPr>
        <w:t>within [</w:t>
      </w:r>
      <w:r w:rsidR="004D47AD" w:rsidRPr="77177E3A">
        <w:rPr>
          <w:rFonts w:ascii="Times New Roman" w:hAnsi="Times New Roman"/>
          <w:sz w:val="24"/>
          <w:szCs w:val="24"/>
        </w:rPr>
        <w:t>60</w:t>
      </w:r>
      <w:r w:rsidR="004D47AD" w:rsidRPr="00FA12B5">
        <w:rPr>
          <w:rFonts w:ascii="Times New Roman" w:hAnsi="Times New Roman"/>
          <w:sz w:val="24"/>
          <w:szCs w:val="24"/>
        </w:rPr>
        <w:t xml:space="preserve">] </w:t>
      </w:r>
      <w:r w:rsidR="004D47AD" w:rsidRPr="00FA12B5">
        <w:rPr>
          <w:rFonts w:ascii="Times New Roman" w:hAnsi="Times New Roman"/>
          <w:bCs/>
          <w:sz w:val="24"/>
          <w:szCs w:val="24"/>
        </w:rPr>
        <w:t>[</w:t>
      </w:r>
      <w:r w:rsidR="004D47AD" w:rsidRPr="00FA12B5">
        <w:rPr>
          <w:rFonts w:ascii="Times New Roman" w:hAnsi="Times New Roman"/>
          <w:bCs/>
          <w:sz w:val="24"/>
          <w:szCs w:val="24"/>
          <w:highlight w:val="lightGray"/>
        </w:rPr>
        <w:t>or earlier if required by the rules applicable to the NA:</w:t>
      </w:r>
      <w:r w:rsidR="004D47AD" w:rsidRPr="00FA12B5">
        <w:rPr>
          <w:rFonts w:ascii="Times New Roman" w:hAnsi="Times New Roman"/>
          <w:bCs/>
          <w:sz w:val="24"/>
          <w:szCs w:val="24"/>
        </w:rPr>
        <w:t xml:space="preserve"> </w:t>
      </w:r>
      <w:r w:rsidR="004D47AD" w:rsidRPr="00FA12B5">
        <w:rPr>
          <w:rFonts w:ascii="Times New Roman" w:hAnsi="Times New Roman"/>
          <w:bCs/>
          <w:sz w:val="24"/>
          <w:szCs w:val="24"/>
          <w:highlight w:val="lightGray"/>
        </w:rPr>
        <w:t>[…]</w:t>
      </w:r>
      <w:r w:rsidR="004D47AD" w:rsidRPr="00FA12B5">
        <w:rPr>
          <w:rFonts w:ascii="Times New Roman" w:hAnsi="Times New Roman"/>
          <w:bCs/>
          <w:sz w:val="24"/>
          <w:szCs w:val="24"/>
        </w:rPr>
        <w:t xml:space="preserve">] </w:t>
      </w:r>
      <w:r w:rsidR="004D47AD" w:rsidRPr="00FA12B5">
        <w:rPr>
          <w:rFonts w:ascii="Times New Roman" w:hAnsi="Times New Roman"/>
          <w:sz w:val="24"/>
          <w:szCs w:val="24"/>
        </w:rPr>
        <w:t>calendar days</w:t>
      </w:r>
      <w:r w:rsidRPr="00FA12B5">
        <w:rPr>
          <w:rFonts w:ascii="Times New Roman" w:eastAsia="Times New Roman" w:hAnsi="Times New Roman"/>
          <w:sz w:val="24"/>
          <w:szCs w:val="24"/>
          <w:lang w:eastAsia="en-GB"/>
        </w:rPr>
        <w:t xml:space="preserve"> </w:t>
      </w:r>
      <w:r w:rsidRPr="00FA12B5">
        <w:rPr>
          <w:rFonts w:ascii="Times New Roman" w:hAnsi="Times New Roman"/>
          <w:sz w:val="24"/>
          <w:szCs w:val="24"/>
        </w:rPr>
        <w:t xml:space="preserve">from when it receives </w:t>
      </w:r>
      <w:r w:rsidRPr="00FA12B5">
        <w:rPr>
          <w:rFonts w:ascii="Times New Roman" w:hAnsi="Times New Roman"/>
          <w:bCs/>
          <w:sz w:val="24"/>
          <w:szCs w:val="24"/>
        </w:rPr>
        <w:t xml:space="preserve">the documents referred to in </w:t>
      </w:r>
      <w:r w:rsidRPr="77177E3A">
        <w:rPr>
          <w:rFonts w:ascii="Times New Roman" w:hAnsi="Times New Roman"/>
          <w:sz w:val="24"/>
          <w:szCs w:val="24"/>
        </w:rPr>
        <w:t>Article I.4.4</w:t>
      </w:r>
      <w:r w:rsidRPr="00FA12B5">
        <w:rPr>
          <w:rFonts w:ascii="Times New Roman" w:hAnsi="Times New Roman"/>
          <w:bCs/>
          <w:sz w:val="24"/>
          <w:szCs w:val="24"/>
        </w:rPr>
        <w:t xml:space="preserve">, </w:t>
      </w:r>
      <w:r w:rsidRPr="00FA12B5">
        <w:rPr>
          <w:rFonts w:ascii="Times New Roman" w:hAnsi="Times New Roman"/>
          <w:sz w:val="24"/>
          <w:szCs w:val="24"/>
        </w:rPr>
        <w:t xml:space="preserve">except if </w:t>
      </w:r>
      <w:r w:rsidRPr="77177E3A">
        <w:rPr>
          <w:rFonts w:ascii="Times New Roman" w:hAnsi="Times New Roman"/>
          <w:sz w:val="24"/>
          <w:szCs w:val="24"/>
        </w:rPr>
        <w:t>Article II.24.1 or II.24.2</w:t>
      </w:r>
      <w:r w:rsidRPr="00FA12B5">
        <w:rPr>
          <w:rFonts w:ascii="Times New Roman" w:hAnsi="Times New Roman"/>
          <w:sz w:val="24"/>
          <w:szCs w:val="24"/>
        </w:rPr>
        <w:t xml:space="preserve"> apply</w:t>
      </w:r>
      <w:r w:rsidR="004D47AD" w:rsidRPr="00FA12B5">
        <w:rPr>
          <w:rFonts w:ascii="Times New Roman" w:hAnsi="Times New Roman"/>
          <w:bCs/>
          <w:sz w:val="24"/>
          <w:szCs w:val="24"/>
        </w:rPr>
        <w:t>.</w:t>
      </w:r>
    </w:p>
    <w:p w14:paraId="298EA51A" w14:textId="77777777" w:rsidR="00A17738" w:rsidRPr="00FA12B5" w:rsidRDefault="00A17738" w:rsidP="001B374D">
      <w:pPr>
        <w:spacing w:after="0" w:line="240" w:lineRule="auto"/>
        <w:jc w:val="both"/>
        <w:rPr>
          <w:rFonts w:ascii="Times New Roman" w:hAnsi="Times New Roman"/>
          <w:bCs/>
          <w:sz w:val="24"/>
          <w:szCs w:val="24"/>
        </w:rPr>
      </w:pPr>
    </w:p>
    <w:p w14:paraId="6060A8A4" w14:textId="4CECC769" w:rsidR="00A17738"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Payment is subject to the approval of the request for payment of the balance and of the accompanying documents. Their approval does not imply recognition of the compliance, authenticity, completeness or correctness of their content.</w:t>
      </w:r>
    </w:p>
    <w:p w14:paraId="32AADB37" w14:textId="77777777" w:rsidR="00900472" w:rsidRPr="00FA12B5" w:rsidRDefault="00900472" w:rsidP="001B374D">
      <w:pPr>
        <w:spacing w:after="0" w:line="240" w:lineRule="auto"/>
        <w:jc w:val="both"/>
        <w:rPr>
          <w:rFonts w:ascii="Times New Roman" w:hAnsi="Times New Roman"/>
          <w:bCs/>
          <w:sz w:val="24"/>
          <w:szCs w:val="24"/>
        </w:rPr>
      </w:pPr>
    </w:p>
    <w:p w14:paraId="4FDEAD22" w14:textId="4C302418" w:rsidR="00F23654" w:rsidRDefault="00F23654" w:rsidP="00F23654">
      <w:pPr>
        <w:spacing w:after="0" w:line="240" w:lineRule="auto"/>
        <w:jc w:val="both"/>
        <w:rPr>
          <w:rFonts w:ascii="Times New Roman" w:hAnsi="Times New Roman"/>
          <w:sz w:val="24"/>
          <w:szCs w:val="24"/>
        </w:rPr>
      </w:pPr>
      <w:r w:rsidRPr="00FA12B5">
        <w:rPr>
          <w:rFonts w:ascii="Times New Roman" w:hAnsi="Times New Roman"/>
          <w:sz w:val="24"/>
          <w:szCs w:val="24"/>
        </w:rPr>
        <w:t xml:space="preserve">The amount to be paid may, however, be offset, without the </w:t>
      </w:r>
      <w:r w:rsidR="0043574C" w:rsidRPr="00FA12B5">
        <w:rPr>
          <w:rFonts w:ascii="Times New Roman" w:hAnsi="Times New Roman"/>
          <w:sz w:val="24"/>
          <w:szCs w:val="24"/>
        </w:rPr>
        <w:t>coordinator</w:t>
      </w:r>
      <w:r w:rsidRPr="00FA12B5">
        <w:rPr>
          <w:rFonts w:ascii="Times New Roman" w:hAnsi="Times New Roman"/>
          <w:sz w:val="24"/>
          <w:szCs w:val="24"/>
        </w:rPr>
        <w:t xml:space="preserve">’s consent, against any other amount owed by the </w:t>
      </w:r>
      <w:r w:rsidR="0043574C" w:rsidRPr="00FA12B5">
        <w:rPr>
          <w:rFonts w:ascii="Times New Roman" w:hAnsi="Times New Roman"/>
          <w:sz w:val="24"/>
          <w:szCs w:val="24"/>
        </w:rPr>
        <w:t>coordinator</w:t>
      </w:r>
      <w:r w:rsidRPr="00FA12B5">
        <w:rPr>
          <w:rFonts w:ascii="Times New Roman" w:hAnsi="Times New Roman"/>
          <w:sz w:val="24"/>
          <w:szCs w:val="24"/>
        </w:rPr>
        <w:t xml:space="preserve"> to the NA, up to the maximum contribution indicated for that </w:t>
      </w:r>
      <w:r w:rsidR="0043574C" w:rsidRPr="00FA12B5">
        <w:rPr>
          <w:rFonts w:ascii="Times New Roman" w:hAnsi="Times New Roman"/>
          <w:sz w:val="24"/>
          <w:szCs w:val="24"/>
        </w:rPr>
        <w:t>coordinator</w:t>
      </w:r>
      <w:r w:rsidRPr="00FA12B5">
        <w:rPr>
          <w:rFonts w:ascii="Times New Roman" w:hAnsi="Times New Roman"/>
          <w:sz w:val="24"/>
          <w:szCs w:val="24"/>
        </w:rPr>
        <w:t>, in the estimated budget in Annex I</w:t>
      </w:r>
      <w:r w:rsidRPr="00FA12B5" w:rsidDel="0009353C">
        <w:rPr>
          <w:rFonts w:ascii="Times New Roman" w:hAnsi="Times New Roman"/>
          <w:sz w:val="24"/>
          <w:szCs w:val="24"/>
        </w:rPr>
        <w:t>I</w:t>
      </w:r>
      <w:r w:rsidRPr="00FA12B5">
        <w:rPr>
          <w:rFonts w:ascii="Times New Roman" w:hAnsi="Times New Roman"/>
          <w:sz w:val="24"/>
          <w:szCs w:val="24"/>
        </w:rPr>
        <w:t>.</w:t>
      </w:r>
    </w:p>
    <w:p w14:paraId="441F30E9" w14:textId="77777777" w:rsidR="00BA23B9" w:rsidRPr="00FA12B5" w:rsidRDefault="00BA23B9" w:rsidP="00F23654">
      <w:pPr>
        <w:spacing w:after="0" w:line="240" w:lineRule="auto"/>
        <w:jc w:val="both"/>
        <w:rPr>
          <w:rFonts w:ascii="Times New Roman" w:hAnsi="Times New Roman"/>
          <w:sz w:val="24"/>
          <w:szCs w:val="24"/>
        </w:rPr>
      </w:pPr>
    </w:p>
    <w:p w14:paraId="0BE45D68" w14:textId="5652DE18" w:rsidR="00DC313F" w:rsidRPr="00FA12B5" w:rsidRDefault="00DC313F" w:rsidP="00190728">
      <w:pPr>
        <w:pStyle w:val="Kop2"/>
      </w:pPr>
      <w:bookmarkStart w:id="30" w:name="_Toc472514501"/>
      <w:bookmarkStart w:id="31" w:name="_Toc74639582"/>
      <w:r w:rsidRPr="00FA12B5">
        <w:t>I.4.6 Notification of amount</w:t>
      </w:r>
      <w:r w:rsidR="00F23654" w:rsidRPr="00FA12B5">
        <w:t>s due</w:t>
      </w:r>
      <w:bookmarkEnd w:id="30"/>
      <w:bookmarkEnd w:id="31"/>
    </w:p>
    <w:p w14:paraId="52E00C1D" w14:textId="77777777" w:rsidR="00DC313F" w:rsidRPr="00FA12B5" w:rsidRDefault="00DC313F" w:rsidP="00DC313F">
      <w:pPr>
        <w:tabs>
          <w:tab w:val="left" w:pos="851"/>
        </w:tabs>
        <w:spacing w:after="0" w:line="240" w:lineRule="auto"/>
        <w:jc w:val="both"/>
        <w:rPr>
          <w:rFonts w:ascii="Times New Roman" w:hAnsi="Times New Roman"/>
          <w:sz w:val="24"/>
          <w:szCs w:val="24"/>
        </w:rPr>
      </w:pPr>
    </w:p>
    <w:p w14:paraId="470846C4" w14:textId="6B7F1884" w:rsidR="00F23654" w:rsidRDefault="00F23654" w:rsidP="00F23654">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72223A" w:rsidRPr="00FA12B5">
        <w:rPr>
          <w:rFonts w:ascii="Times New Roman" w:hAnsi="Times New Roman"/>
          <w:sz w:val="24"/>
          <w:szCs w:val="24"/>
        </w:rPr>
        <w:t>NA</w:t>
      </w:r>
      <w:r w:rsidRPr="00FA12B5">
        <w:rPr>
          <w:rFonts w:ascii="Times New Roman" w:hAnsi="Times New Roman"/>
          <w:sz w:val="24"/>
          <w:szCs w:val="24"/>
        </w:rPr>
        <w:t xml:space="preserve"> must send a </w:t>
      </w:r>
      <w:r w:rsidRPr="00FA12B5">
        <w:rPr>
          <w:rFonts w:ascii="Times New Roman" w:hAnsi="Times New Roman"/>
          <w:i/>
          <w:sz w:val="24"/>
          <w:szCs w:val="24"/>
        </w:rPr>
        <w:t>formal notification</w:t>
      </w:r>
      <w:r w:rsidRPr="00FA12B5">
        <w:rPr>
          <w:rFonts w:ascii="Times New Roman" w:hAnsi="Times New Roman"/>
          <w:sz w:val="24"/>
          <w:szCs w:val="24"/>
        </w:rPr>
        <w:t xml:space="preserve"> to the coordinator:</w:t>
      </w:r>
    </w:p>
    <w:p w14:paraId="05DC6A48" w14:textId="77777777" w:rsidR="00836C94" w:rsidRPr="00FA12B5" w:rsidRDefault="00836C94" w:rsidP="00F23654">
      <w:pPr>
        <w:tabs>
          <w:tab w:val="left" w:pos="851"/>
        </w:tabs>
        <w:spacing w:after="0" w:line="240" w:lineRule="auto"/>
        <w:jc w:val="both"/>
        <w:rPr>
          <w:rFonts w:ascii="Times New Roman" w:hAnsi="Times New Roman"/>
          <w:sz w:val="24"/>
          <w:szCs w:val="24"/>
        </w:rPr>
      </w:pPr>
    </w:p>
    <w:p w14:paraId="238FA279" w14:textId="77777777" w:rsidR="00F23654" w:rsidRPr="00FA12B5" w:rsidRDefault="00F23654" w:rsidP="00253593">
      <w:pPr>
        <w:numPr>
          <w:ilvl w:val="0"/>
          <w:numId w:val="9"/>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informing it of the amount due; and</w:t>
      </w:r>
    </w:p>
    <w:p w14:paraId="5858CA8E" w14:textId="3D6C5CFE" w:rsidR="00F23654" w:rsidRPr="00FA12B5" w:rsidRDefault="00F23654" w:rsidP="00253593">
      <w:pPr>
        <w:numPr>
          <w:ilvl w:val="0"/>
          <w:numId w:val="9"/>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specifying whether the notification concerns a further pre-financing payment or the payment of the balance.</w:t>
      </w:r>
    </w:p>
    <w:p w14:paraId="7D212A30" w14:textId="77777777" w:rsidR="008E16DB" w:rsidRPr="00FA12B5" w:rsidRDefault="008E16DB" w:rsidP="00C863FF">
      <w:pPr>
        <w:tabs>
          <w:tab w:val="left" w:pos="851"/>
        </w:tabs>
        <w:spacing w:after="0" w:line="240" w:lineRule="auto"/>
        <w:ind w:left="720"/>
        <w:jc w:val="both"/>
        <w:rPr>
          <w:rFonts w:ascii="Times New Roman" w:hAnsi="Times New Roman"/>
          <w:sz w:val="24"/>
          <w:szCs w:val="24"/>
        </w:rPr>
      </w:pPr>
    </w:p>
    <w:p w14:paraId="32689D9E" w14:textId="5926B1C6" w:rsidR="008C75C1" w:rsidRDefault="00F23654" w:rsidP="00DC313F">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For the payment of the balance, the </w:t>
      </w:r>
      <w:r w:rsidR="00C109D9" w:rsidRPr="00FA12B5">
        <w:rPr>
          <w:rFonts w:ascii="Times New Roman" w:hAnsi="Times New Roman"/>
          <w:sz w:val="24"/>
          <w:szCs w:val="24"/>
        </w:rPr>
        <w:t>NA</w:t>
      </w:r>
      <w:r w:rsidRPr="00FA12B5">
        <w:rPr>
          <w:rFonts w:ascii="Times New Roman" w:hAnsi="Times New Roman"/>
          <w:sz w:val="24"/>
          <w:szCs w:val="24"/>
        </w:rPr>
        <w:t xml:space="preserve"> must also specify the final amount of the grant determined in accordance with </w:t>
      </w:r>
      <w:r w:rsidRPr="77177E3A">
        <w:rPr>
          <w:rFonts w:ascii="Times New Roman" w:hAnsi="Times New Roman"/>
          <w:sz w:val="24"/>
          <w:szCs w:val="24"/>
        </w:rPr>
        <w:t>Article II.25.</w:t>
      </w:r>
    </w:p>
    <w:p w14:paraId="04B2C470" w14:textId="15E3ECE4" w:rsidR="008C75C1" w:rsidRDefault="008C75C1" w:rsidP="00DC313F">
      <w:pPr>
        <w:tabs>
          <w:tab w:val="left" w:pos="851"/>
        </w:tabs>
        <w:spacing w:after="0" w:line="240" w:lineRule="auto"/>
        <w:jc w:val="both"/>
        <w:rPr>
          <w:rFonts w:ascii="Times New Roman" w:hAnsi="Times New Roman"/>
          <w:sz w:val="24"/>
          <w:szCs w:val="24"/>
        </w:rPr>
      </w:pPr>
    </w:p>
    <w:p w14:paraId="0CC74648" w14:textId="5BC5F43A" w:rsidR="00D47433" w:rsidRPr="00FA12B5" w:rsidRDefault="00D47433" w:rsidP="00D47433">
      <w:pPr>
        <w:pStyle w:val="Kop2"/>
        <w:spacing w:before="0"/>
      </w:pPr>
      <w:bookmarkStart w:id="32" w:name="_Toc441250787"/>
      <w:bookmarkStart w:id="33" w:name="_Toc441509636"/>
      <w:bookmarkStart w:id="34" w:name="_Toc529785977"/>
      <w:bookmarkStart w:id="35" w:name="_Toc472514502"/>
      <w:bookmarkStart w:id="36" w:name="_Toc74639583"/>
      <w:r w:rsidRPr="00FA12B5">
        <w:t>I.4.7 Payments from the NA to the coordinator</w:t>
      </w:r>
      <w:bookmarkEnd w:id="32"/>
      <w:bookmarkEnd w:id="33"/>
      <w:bookmarkEnd w:id="34"/>
      <w:bookmarkEnd w:id="35"/>
      <w:r w:rsidR="00482F94">
        <w:t xml:space="preserve"> and interest on late payment</w:t>
      </w:r>
      <w:bookmarkEnd w:id="36"/>
    </w:p>
    <w:p w14:paraId="53DFED21" w14:textId="77777777" w:rsidR="00D47433" w:rsidRPr="00FA12B5" w:rsidRDefault="00D47433" w:rsidP="00D47433">
      <w:pPr>
        <w:tabs>
          <w:tab w:val="left" w:pos="851"/>
        </w:tabs>
        <w:spacing w:after="0" w:line="240" w:lineRule="auto"/>
        <w:jc w:val="both"/>
        <w:rPr>
          <w:rFonts w:ascii="Times New Roman" w:hAnsi="Times New Roman"/>
          <w:b/>
          <w:sz w:val="24"/>
          <w:szCs w:val="24"/>
        </w:rPr>
      </w:pPr>
    </w:p>
    <w:p w14:paraId="16F96EE3" w14:textId="70C4FE46" w:rsidR="00D47433" w:rsidRPr="00FA12B5" w:rsidRDefault="00D47433" w:rsidP="00D47433">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The NA must make payments to the coordinator.</w:t>
      </w:r>
    </w:p>
    <w:p w14:paraId="0E8CC0CE" w14:textId="77777777" w:rsidR="000D5226" w:rsidRPr="00D25F4D" w:rsidRDefault="000D5226" w:rsidP="000D5226">
      <w:pPr>
        <w:spacing w:before="100" w:beforeAutospacing="1" w:after="100" w:afterAutospacing="1" w:line="240" w:lineRule="auto"/>
        <w:jc w:val="both"/>
        <w:rPr>
          <w:rFonts w:ascii="Times New Roman" w:hAnsi="Times New Roman"/>
          <w:color w:val="000000"/>
          <w:sz w:val="24"/>
          <w:szCs w:val="24"/>
        </w:rPr>
      </w:pPr>
      <w:r w:rsidRPr="00D25F4D">
        <w:rPr>
          <w:rFonts w:ascii="Times New Roman" w:hAnsi="Times New Roman"/>
          <w:sz w:val="24"/>
          <w:szCs w:val="24"/>
        </w:rPr>
        <w:lastRenderedPageBreak/>
        <w:t xml:space="preserve">If the </w:t>
      </w:r>
      <w:r>
        <w:rPr>
          <w:rFonts w:ascii="Times New Roman" w:hAnsi="Times New Roman"/>
          <w:sz w:val="24"/>
          <w:szCs w:val="24"/>
        </w:rPr>
        <w:t>NA</w:t>
      </w:r>
      <w:r w:rsidRPr="00D25F4D">
        <w:rPr>
          <w:rFonts w:ascii="Times New Roman" w:hAnsi="Times New Roman"/>
          <w:sz w:val="24"/>
          <w:szCs w:val="24"/>
        </w:rPr>
        <w:t xml:space="preserve"> does not pay within the time limits for payment, the beneficiary is entitled to late-payment interest at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D25F4D">
        <w:rPr>
          <w:rFonts w:ascii="Times New Roman" w:hAnsi="Times New Roman"/>
          <w:i/>
          <w:iCs/>
          <w:sz w:val="24"/>
          <w:szCs w:val="24"/>
        </w:rPr>
        <w:t>Official Journal of the European Union</w:t>
      </w:r>
      <w:r w:rsidRPr="00D25F4D">
        <w:rPr>
          <w:rFonts w:ascii="Times New Roman" w:hAnsi="Times New Roman"/>
          <w:sz w:val="24"/>
          <w:szCs w:val="24"/>
        </w:rPr>
        <w:t>.</w:t>
      </w:r>
    </w:p>
    <w:p w14:paraId="48CD4D11" w14:textId="77777777"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Late-payment interest is not due if the beneficiary is a Member State of the Union (including regional and local government authorities and other public bodies acting in the name of and on behalf of the Member State for the purpose of the Agreement).</w:t>
      </w:r>
    </w:p>
    <w:p w14:paraId="071261CA" w14:textId="0C147419"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 xml:space="preserve">If the </w:t>
      </w:r>
      <w:r>
        <w:rPr>
          <w:rFonts w:ascii="Times New Roman" w:hAnsi="Times New Roman"/>
          <w:sz w:val="24"/>
          <w:szCs w:val="24"/>
        </w:rPr>
        <w:t>NA</w:t>
      </w:r>
      <w:r w:rsidRPr="00D25F4D">
        <w:rPr>
          <w:rFonts w:ascii="Times New Roman" w:hAnsi="Times New Roman"/>
          <w:sz w:val="24"/>
          <w:szCs w:val="24"/>
        </w:rPr>
        <w:t xml:space="preserve"> suspends the time limit for payment as provided for in Article II.24.2 or if it suspends an actual payment as provided for in </w:t>
      </w:r>
      <w:r w:rsidR="000272D4">
        <w:rPr>
          <w:rFonts w:ascii="Times New Roman" w:hAnsi="Times New Roman"/>
          <w:sz w:val="24"/>
          <w:szCs w:val="24"/>
        </w:rPr>
        <w:t xml:space="preserve">Article II.24.1, these actions </w:t>
      </w:r>
      <w:r w:rsidR="00F63180">
        <w:rPr>
          <w:rFonts w:ascii="Times New Roman" w:hAnsi="Times New Roman"/>
          <w:sz w:val="24"/>
          <w:szCs w:val="24"/>
        </w:rPr>
        <w:t>can</w:t>
      </w:r>
      <w:r w:rsidRPr="00D25F4D">
        <w:rPr>
          <w:rFonts w:ascii="Times New Roman" w:hAnsi="Times New Roman"/>
          <w:sz w:val="24"/>
          <w:szCs w:val="24"/>
        </w:rPr>
        <w:t>not be considered as cases of late payment.</w:t>
      </w:r>
    </w:p>
    <w:p w14:paraId="673E4956" w14:textId="3483CF7F"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Late-payment interest covers the period running from the day following the due date for payment, up to and including the date of actual payment as established in Article I.</w:t>
      </w:r>
      <w:r w:rsidR="006C0020">
        <w:rPr>
          <w:rFonts w:ascii="Times New Roman" w:hAnsi="Times New Roman"/>
          <w:sz w:val="24"/>
          <w:szCs w:val="24"/>
        </w:rPr>
        <w:t>4</w:t>
      </w:r>
      <w:r w:rsidRPr="00D25F4D">
        <w:rPr>
          <w:rFonts w:ascii="Times New Roman" w:hAnsi="Times New Roman"/>
          <w:sz w:val="24"/>
          <w:szCs w:val="24"/>
        </w:rPr>
        <w:t>.</w:t>
      </w:r>
      <w:r w:rsidR="006C0020">
        <w:rPr>
          <w:rFonts w:ascii="Times New Roman" w:hAnsi="Times New Roman"/>
          <w:sz w:val="24"/>
          <w:szCs w:val="24"/>
        </w:rPr>
        <w:t>12</w:t>
      </w:r>
      <w:r w:rsidRPr="00D25F4D">
        <w:rPr>
          <w:rFonts w:ascii="Times New Roman" w:hAnsi="Times New Roman"/>
          <w:sz w:val="24"/>
          <w:szCs w:val="24"/>
        </w:rPr>
        <w:t xml:space="preserve">. The </w:t>
      </w:r>
      <w:r>
        <w:rPr>
          <w:rFonts w:ascii="Times New Roman" w:hAnsi="Times New Roman"/>
          <w:sz w:val="24"/>
          <w:szCs w:val="24"/>
        </w:rPr>
        <w:t>NA</w:t>
      </w:r>
      <w:r w:rsidRPr="00D25F4D">
        <w:rPr>
          <w:rFonts w:ascii="Times New Roman" w:hAnsi="Times New Roman"/>
          <w:sz w:val="24"/>
          <w:szCs w:val="24"/>
        </w:rPr>
        <w:t xml:space="preserve"> does not consider payable interest when determining the final amount of grant within the meaning of Article II.25.</w:t>
      </w:r>
    </w:p>
    <w:p w14:paraId="5B9068F8" w14:textId="77777777" w:rsidR="000D5226" w:rsidRDefault="000D5226" w:rsidP="000D5226">
      <w:pPr>
        <w:spacing w:before="100" w:beforeAutospacing="1" w:after="100" w:afterAutospacing="1" w:line="240" w:lineRule="auto"/>
        <w:jc w:val="both"/>
        <w:rPr>
          <w:rFonts w:ascii="Times New Roman" w:hAnsi="Times New Roman"/>
          <w:color w:val="000000"/>
          <w:sz w:val="24"/>
          <w:szCs w:val="24"/>
        </w:rPr>
      </w:pPr>
      <w:r w:rsidRPr="00D25F4D">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14:paraId="36F5EE0C" w14:textId="77777777" w:rsidR="008C75C1" w:rsidRPr="00FA12B5" w:rsidRDefault="008C75C1" w:rsidP="008C75C1">
      <w:pPr>
        <w:tabs>
          <w:tab w:val="left" w:pos="851"/>
        </w:tabs>
        <w:spacing w:after="0" w:line="240" w:lineRule="auto"/>
        <w:jc w:val="both"/>
        <w:rPr>
          <w:rFonts w:ascii="Times New Roman" w:hAnsi="Times New Roman"/>
          <w:sz w:val="24"/>
          <w:szCs w:val="24"/>
        </w:rPr>
      </w:pPr>
    </w:p>
    <w:p w14:paraId="03BB9219" w14:textId="515179AD" w:rsidR="004F62CD" w:rsidRPr="00FA12B5" w:rsidRDefault="004F62CD" w:rsidP="008C75C1">
      <w:pPr>
        <w:pStyle w:val="Kop2"/>
        <w:spacing w:before="0"/>
      </w:pPr>
      <w:bookmarkStart w:id="37" w:name="_Toc472514503"/>
      <w:bookmarkStart w:id="38" w:name="_Toc74639584"/>
      <w:r w:rsidRPr="00FA12B5">
        <w:t>I.4.</w:t>
      </w:r>
      <w:r w:rsidR="00D47433">
        <w:t>8</w:t>
      </w:r>
      <w:r w:rsidRPr="00FA12B5">
        <w:t xml:space="preserve"> Payments from the coordinator to the other beneficiaries</w:t>
      </w:r>
      <w:bookmarkEnd w:id="37"/>
      <w:bookmarkEnd w:id="38"/>
    </w:p>
    <w:p w14:paraId="4DE08566" w14:textId="77777777" w:rsidR="004F62CD" w:rsidRPr="00FA12B5" w:rsidRDefault="004F62CD" w:rsidP="008C75C1">
      <w:pPr>
        <w:spacing w:after="0" w:line="240" w:lineRule="auto"/>
        <w:jc w:val="both"/>
        <w:rPr>
          <w:rFonts w:ascii="Times New Roman" w:hAnsi="Times New Roman"/>
          <w:sz w:val="24"/>
          <w:szCs w:val="24"/>
        </w:rPr>
      </w:pPr>
    </w:p>
    <w:p w14:paraId="396A7C5D" w14:textId="1B79C9F8" w:rsidR="004F62CD" w:rsidRDefault="004F62CD" w:rsidP="008C75C1">
      <w:pPr>
        <w:spacing w:after="0"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coordinator </w:t>
      </w:r>
      <w:r w:rsidR="00C109D9" w:rsidRPr="00FA12B5">
        <w:rPr>
          <w:rFonts w:ascii="Times New Roman" w:eastAsia="Times New Roman" w:hAnsi="Times New Roman"/>
          <w:sz w:val="24"/>
          <w:szCs w:val="24"/>
          <w:lang w:eastAsia="en-GB"/>
        </w:rPr>
        <w:t>must</w:t>
      </w:r>
      <w:r w:rsidRPr="00FA12B5">
        <w:rPr>
          <w:rFonts w:ascii="Times New Roman" w:eastAsia="Times New Roman" w:hAnsi="Times New Roman"/>
          <w:sz w:val="24"/>
          <w:szCs w:val="24"/>
          <w:lang w:eastAsia="en-GB"/>
        </w:rPr>
        <w:t xml:space="preserve"> make all payments </w:t>
      </w:r>
      <w:r w:rsidR="00C109D9" w:rsidRPr="00FA12B5">
        <w:rPr>
          <w:rFonts w:ascii="Times New Roman" w:eastAsia="Times New Roman" w:hAnsi="Times New Roman"/>
          <w:sz w:val="24"/>
          <w:szCs w:val="24"/>
          <w:lang w:eastAsia="en-GB"/>
        </w:rPr>
        <w:t xml:space="preserve">to </w:t>
      </w:r>
      <w:r w:rsidRPr="00FA12B5">
        <w:rPr>
          <w:rFonts w:ascii="Times New Roman" w:eastAsia="Times New Roman" w:hAnsi="Times New Roman"/>
          <w:sz w:val="24"/>
          <w:szCs w:val="24"/>
          <w:lang w:eastAsia="en-GB"/>
        </w:rPr>
        <w:t xml:space="preserve">the other beneficiaries by bank transfer and keep appropriate evidence of the amounts transferred to each beneficiary for any checks and audits as referred to in </w:t>
      </w:r>
      <w:r w:rsidRPr="77177E3A">
        <w:rPr>
          <w:rFonts w:ascii="Times New Roman" w:eastAsia="Times New Roman" w:hAnsi="Times New Roman"/>
          <w:sz w:val="24"/>
          <w:szCs w:val="24"/>
          <w:lang w:eastAsia="en-GB"/>
        </w:rPr>
        <w:t>Article II.</w:t>
      </w:r>
      <w:r w:rsidR="00D41159" w:rsidRPr="77177E3A">
        <w:rPr>
          <w:rFonts w:ascii="Times New Roman" w:eastAsia="Times New Roman" w:hAnsi="Times New Roman"/>
          <w:sz w:val="24"/>
          <w:szCs w:val="24"/>
          <w:lang w:eastAsia="en-GB"/>
        </w:rPr>
        <w:t>2</w:t>
      </w:r>
      <w:r w:rsidR="00886690" w:rsidRPr="77177E3A">
        <w:rPr>
          <w:rFonts w:ascii="Times New Roman" w:eastAsia="Times New Roman" w:hAnsi="Times New Roman"/>
          <w:sz w:val="24"/>
          <w:szCs w:val="24"/>
          <w:lang w:eastAsia="en-GB"/>
        </w:rPr>
        <w:t>7</w:t>
      </w:r>
      <w:r w:rsidRPr="77177E3A">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p>
    <w:p w14:paraId="6EAC3E3A" w14:textId="1FEC71BD" w:rsidR="008C75C1" w:rsidRDefault="008C75C1" w:rsidP="008C75C1">
      <w:pPr>
        <w:spacing w:after="0" w:line="240" w:lineRule="auto"/>
        <w:jc w:val="both"/>
        <w:rPr>
          <w:rFonts w:ascii="Times New Roman" w:hAnsi="Times New Roman"/>
        </w:rPr>
      </w:pPr>
    </w:p>
    <w:p w14:paraId="43B4B1B8" w14:textId="43547A5E" w:rsidR="00651ED1" w:rsidRPr="00FA12B5" w:rsidRDefault="00651ED1" w:rsidP="00651ED1">
      <w:pPr>
        <w:pStyle w:val="Kop2"/>
        <w:spacing w:before="0"/>
      </w:pPr>
      <w:bookmarkStart w:id="39" w:name="_Toc74639585"/>
      <w:r w:rsidRPr="00FA12B5">
        <w:t>I.</w:t>
      </w:r>
      <w:r>
        <w:t>4.9</w:t>
      </w:r>
      <w:r w:rsidRPr="00FA12B5">
        <w:t xml:space="preserve"> Currency for payments</w:t>
      </w:r>
      <w:bookmarkEnd w:id="39"/>
      <w:r w:rsidRPr="00FA12B5">
        <w:t xml:space="preserve"> </w:t>
      </w:r>
    </w:p>
    <w:p w14:paraId="0612A648" w14:textId="77777777" w:rsidR="00651ED1" w:rsidRPr="00FA12B5" w:rsidRDefault="00651ED1" w:rsidP="00651ED1">
      <w:pPr>
        <w:spacing w:after="0" w:line="240" w:lineRule="auto"/>
        <w:jc w:val="both"/>
        <w:rPr>
          <w:rFonts w:ascii="Times New Roman" w:hAnsi="Times New Roman"/>
          <w:bCs/>
          <w:sz w:val="24"/>
          <w:szCs w:val="24"/>
        </w:rPr>
      </w:pPr>
    </w:p>
    <w:p w14:paraId="1481C1BF" w14:textId="63F20903" w:rsidR="00651ED1" w:rsidRDefault="00651ED1" w:rsidP="00651ED1">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NA must make payments in </w:t>
      </w:r>
      <w:r w:rsidR="00644554">
        <w:rPr>
          <w:rFonts w:ascii="Times New Roman" w:hAnsi="Times New Roman"/>
          <w:bCs/>
          <w:sz w:val="24"/>
          <w:szCs w:val="24"/>
        </w:rPr>
        <w:t>euros.</w:t>
      </w:r>
    </w:p>
    <w:p w14:paraId="4CD41A67" w14:textId="77777777" w:rsidR="00651ED1" w:rsidRPr="00FA12B5" w:rsidRDefault="00651ED1" w:rsidP="008C75C1">
      <w:pPr>
        <w:spacing w:after="0" w:line="240" w:lineRule="auto"/>
        <w:jc w:val="both"/>
        <w:rPr>
          <w:rFonts w:ascii="Times New Roman" w:hAnsi="Times New Roman"/>
        </w:rPr>
      </w:pPr>
    </w:p>
    <w:p w14:paraId="657AC9EA" w14:textId="42060AD2" w:rsidR="0009165A" w:rsidRDefault="0009165A" w:rsidP="0009165A">
      <w:pPr>
        <w:pStyle w:val="Kop2"/>
      </w:pPr>
      <w:bookmarkStart w:id="40" w:name="_Toc74639586"/>
      <w:bookmarkStart w:id="41" w:name="_Toc472514504"/>
      <w:r w:rsidRPr="0009165A">
        <w:t>I.4.</w:t>
      </w:r>
      <w:r w:rsidR="00651ED1">
        <w:t>10</w:t>
      </w:r>
      <w:r w:rsidRPr="0009165A">
        <w:t xml:space="preserve"> Currency for requests for payments and conversion into euro</w:t>
      </w:r>
      <w:bookmarkEnd w:id="40"/>
    </w:p>
    <w:p w14:paraId="2FFE3286" w14:textId="77777777" w:rsidR="0009165A" w:rsidRPr="0009165A" w:rsidRDefault="0009165A" w:rsidP="0009165A">
      <w:pPr>
        <w:rPr>
          <w:lang w:eastAsia="en-GB"/>
        </w:rPr>
      </w:pPr>
    </w:p>
    <w:p w14:paraId="32A10CC5" w14:textId="019B0596" w:rsidR="0009165A" w:rsidRPr="00C55BC2" w:rsidRDefault="0009165A" w:rsidP="0009165A">
      <w:pPr>
        <w:spacing w:after="0" w:line="240" w:lineRule="auto"/>
        <w:jc w:val="both"/>
        <w:rPr>
          <w:rFonts w:ascii="Times New Roman" w:hAnsi="Times New Roman"/>
          <w:sz w:val="24"/>
          <w:szCs w:val="24"/>
        </w:rPr>
      </w:pPr>
      <w:r w:rsidRPr="00C55BC2">
        <w:rPr>
          <w:rFonts w:ascii="Times New Roman" w:hAnsi="Times New Roman"/>
          <w:sz w:val="24"/>
          <w:szCs w:val="24"/>
        </w:rPr>
        <w:t>Request f</w:t>
      </w:r>
      <w:r w:rsidR="00644554">
        <w:rPr>
          <w:rFonts w:ascii="Times New Roman" w:hAnsi="Times New Roman"/>
          <w:sz w:val="24"/>
          <w:szCs w:val="24"/>
        </w:rPr>
        <w:t>or payment must be drafted in euros</w:t>
      </w:r>
      <w:r w:rsidRPr="00C55BC2">
        <w:rPr>
          <w:rFonts w:ascii="Times New Roman" w:hAnsi="Times New Roman"/>
          <w:sz w:val="24"/>
          <w:szCs w:val="24"/>
        </w:rPr>
        <w:t>.</w:t>
      </w:r>
    </w:p>
    <w:p w14:paraId="6773B795" w14:textId="77777777" w:rsidR="0009165A" w:rsidRPr="00480642" w:rsidRDefault="0009165A" w:rsidP="0009165A">
      <w:pPr>
        <w:spacing w:after="0" w:line="240" w:lineRule="auto"/>
        <w:jc w:val="both"/>
        <w:rPr>
          <w:rFonts w:ascii="Times New Roman" w:hAnsi="Times New Roman"/>
          <w:i/>
          <w:sz w:val="24"/>
          <w:szCs w:val="24"/>
          <w:highlight w:val="lightGray"/>
          <w:shd w:val="clear" w:color="auto" w:fill="00FFFF"/>
        </w:rPr>
      </w:pPr>
    </w:p>
    <w:p w14:paraId="5D56BD0C"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The beneficiary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sidRPr="00E6068C">
        <w:rPr>
          <w:rFonts w:ascii="Times New Roman" w:hAnsi="Times New Roman"/>
          <w:sz w:val="24"/>
        </w:rPr>
        <w:tab/>
        <w:t xml:space="preserve"> </w:t>
      </w:r>
      <w:hyperlink r:id="rId18" w:history="1">
        <w:r w:rsidRPr="00B9087F">
          <w:rPr>
            <w:rFonts w:ascii="Times New Roman" w:hAnsi="Times New Roman"/>
            <w:sz w:val="24"/>
          </w:rPr>
          <w:t>http://www.ecb.europa.eu/stats/exchange/eurofxref/html/index.en.html</w:t>
        </w:r>
      </w:hyperlink>
      <w:r>
        <w:rPr>
          <w:rFonts w:ascii="Times New Roman" w:hAnsi="Times New Roman"/>
          <w:sz w:val="24"/>
        </w:rPr>
        <w:t xml:space="preserve"> </w:t>
      </w:r>
      <w:r w:rsidRPr="00E6068C">
        <w:rPr>
          <w:rFonts w:ascii="Times New Roman" w:hAnsi="Times New Roman"/>
          <w:sz w:val="24"/>
        </w:rPr>
        <w:t>).</w:t>
      </w:r>
    </w:p>
    <w:p w14:paraId="639F611B" w14:textId="77777777" w:rsidR="0009165A" w:rsidRPr="00B9087F" w:rsidRDefault="0009165A" w:rsidP="0009165A">
      <w:pPr>
        <w:spacing w:after="0" w:line="240" w:lineRule="auto"/>
        <w:jc w:val="both"/>
        <w:rPr>
          <w:rFonts w:ascii="Times New Roman" w:hAnsi="Times New Roman"/>
          <w:sz w:val="24"/>
        </w:rPr>
      </w:pPr>
    </w:p>
    <w:p w14:paraId="745D2A4A"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 xml:space="preserve">If no daily euro exchange rate is published in the Official Journal of the European Union for the currency in question, conversion must be made at the average of the monthly accounting rates established by the Commission and published on its website </w:t>
      </w:r>
      <w:r w:rsidRPr="00E6068C">
        <w:rPr>
          <w:rFonts w:ascii="Times New Roman" w:hAnsi="Times New Roman"/>
          <w:sz w:val="24"/>
        </w:rPr>
        <w:lastRenderedPageBreak/>
        <w:t>(</w:t>
      </w:r>
      <w:hyperlink r:id="rId19" w:history="1">
        <w:r w:rsidRPr="00B9087F">
          <w:rPr>
            <w:rFonts w:ascii="Times New Roman" w:hAnsi="Times New Roman"/>
            <w:sz w:val="24"/>
          </w:rPr>
          <w:t>http://ec.europa.eu/budget/contracts_grants/info_contracts/inforeuro/inforeuro_en.cfm</w:t>
        </w:r>
      </w:hyperlink>
      <w:r w:rsidRPr="00E6068C">
        <w:rPr>
          <w:rFonts w:ascii="Times New Roman" w:hAnsi="Times New Roman"/>
          <w:sz w:val="24"/>
        </w:rPr>
        <w:t>), determined over the corresponding reporting period.</w:t>
      </w:r>
    </w:p>
    <w:p w14:paraId="352C3EC9" w14:textId="77777777" w:rsidR="0009165A" w:rsidRPr="00B9087F" w:rsidRDefault="0009165A" w:rsidP="0009165A">
      <w:pPr>
        <w:spacing w:after="0" w:line="240" w:lineRule="auto"/>
        <w:jc w:val="both"/>
        <w:rPr>
          <w:rFonts w:ascii="Times New Roman" w:hAnsi="Times New Roman"/>
          <w:sz w:val="24"/>
        </w:rPr>
      </w:pPr>
    </w:p>
    <w:p w14:paraId="7D71800E"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The beneficiary with general accounts in euros must convert costs incurred in another currency into euros in accordance with their usual accounting practices.</w:t>
      </w:r>
    </w:p>
    <w:p w14:paraId="064A8D87" w14:textId="77777777" w:rsidR="0009165A" w:rsidRPr="00480642" w:rsidRDefault="0009165A" w:rsidP="0009165A">
      <w:pPr>
        <w:spacing w:after="0" w:line="240" w:lineRule="auto"/>
        <w:jc w:val="both"/>
        <w:rPr>
          <w:rFonts w:ascii="Times New Roman" w:hAnsi="Times New Roman"/>
          <w:sz w:val="24"/>
          <w:szCs w:val="24"/>
          <w:highlight w:val="yellow"/>
          <w:shd w:val="clear" w:color="auto" w:fill="00FFFF"/>
        </w:rPr>
      </w:pPr>
    </w:p>
    <w:p w14:paraId="75243201" w14:textId="77777777" w:rsidR="0009165A" w:rsidRPr="00E6068C" w:rsidRDefault="0009165A" w:rsidP="0009165A">
      <w:pPr>
        <w:spacing w:after="0" w:line="240" w:lineRule="auto"/>
        <w:jc w:val="both"/>
        <w:rPr>
          <w:rFonts w:ascii="Times New Roman" w:hAnsi="Times New Roman"/>
          <w:b/>
          <w:sz w:val="24"/>
        </w:rPr>
      </w:pPr>
      <w:r w:rsidRPr="00E6068C">
        <w:rPr>
          <w:rFonts w:ascii="Times New Roman" w:hAnsi="Times New Roman"/>
          <w:sz w:val="24"/>
          <w:highlight w:val="lightGray"/>
          <w:shd w:val="clear" w:color="auto" w:fill="00FFFF"/>
        </w:rPr>
        <w:t>[If the NA prefers to apply an alternative conversion rate to that specified above or the national law establishes different obligations:</w:t>
      </w:r>
    </w:p>
    <w:p w14:paraId="089F58E3" w14:textId="77777777" w:rsidR="0009165A" w:rsidRPr="00E6068C" w:rsidRDefault="0009165A" w:rsidP="0009165A">
      <w:pPr>
        <w:spacing w:after="0" w:line="240" w:lineRule="auto"/>
        <w:jc w:val="both"/>
        <w:rPr>
          <w:rFonts w:ascii="Times New Roman" w:hAnsi="Times New Roman"/>
          <w:sz w:val="24"/>
          <w:highlight w:val="yellow"/>
        </w:rPr>
      </w:pPr>
    </w:p>
    <w:p w14:paraId="6421AE24"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Any conversion into euro of costs incurred in other currencies must be made by the beneficiary at [</w:t>
      </w:r>
      <w:r w:rsidRPr="00E6068C">
        <w:rPr>
          <w:rFonts w:ascii="Times New Roman" w:hAnsi="Times New Roman"/>
          <w:sz w:val="24"/>
          <w:highlight w:val="lightGray"/>
        </w:rPr>
        <w:t>the monthly exchange rate established by the Commission and published on its website</w:t>
      </w:r>
      <w:r w:rsidRPr="00E6068C">
        <w:rPr>
          <w:rFonts w:ascii="Times New Roman" w:hAnsi="Times New Roman"/>
          <w:sz w:val="24"/>
        </w:rPr>
        <w:t>]</w:t>
      </w:r>
      <w:r w:rsidRPr="00E6068C">
        <w:rPr>
          <w:rStyle w:val="Voetnootmarkering"/>
          <w:rFonts w:ascii="Times New Roman" w:hAnsi="Times New Roman"/>
          <w:sz w:val="24"/>
        </w:rPr>
        <w:footnoteReference w:id="6"/>
      </w:r>
      <w:r w:rsidRPr="00E6068C">
        <w:rPr>
          <w:rFonts w:ascii="Times New Roman" w:hAnsi="Times New Roman"/>
          <w:sz w:val="24"/>
        </w:rPr>
        <w:t>[</w:t>
      </w:r>
      <w:r w:rsidRPr="00E6068C">
        <w:rPr>
          <w:rFonts w:ascii="Times New Roman" w:hAnsi="Times New Roman"/>
          <w:sz w:val="24"/>
          <w:highlight w:val="lightGray"/>
        </w:rPr>
        <w:t xml:space="preserve">the </w:t>
      </w:r>
      <w:r w:rsidRPr="00E6068C">
        <w:rPr>
          <w:rFonts w:ascii="Times New Roman" w:hAnsi="Times New Roman"/>
          <w:sz w:val="24"/>
          <w:highlight w:val="lightGray"/>
          <w:shd w:val="clear" w:color="auto" w:fill="00FFFF"/>
        </w:rPr>
        <w:t>daily exchange rates published in the C series of the Official Journal of the European Union</w:t>
      </w:r>
      <w:r w:rsidRPr="00E6068C">
        <w:rPr>
          <w:rFonts w:ascii="Times New Roman" w:hAnsi="Times New Roman"/>
          <w:sz w:val="24"/>
        </w:rPr>
        <w:t>]</w:t>
      </w:r>
      <w:r w:rsidRPr="008605FE">
        <w:rPr>
          <w:vertAlign w:val="superscript"/>
        </w:rPr>
        <w:footnoteReference w:id="7"/>
      </w:r>
      <w:r w:rsidRPr="00E6068C">
        <w:rPr>
          <w:rFonts w:ascii="Times New Roman" w:hAnsi="Times New Roman"/>
          <w:sz w:val="24"/>
        </w:rPr>
        <w:t xml:space="preserve"> applicable on the day when the [</w:t>
      </w:r>
      <w:r w:rsidRPr="00E6068C">
        <w:rPr>
          <w:rFonts w:ascii="Times New Roman" w:hAnsi="Times New Roman"/>
          <w:sz w:val="24"/>
          <w:highlight w:val="lightGray"/>
        </w:rPr>
        <w:t>request for payment is submitted</w:t>
      </w:r>
      <w:r w:rsidRPr="00E6068C">
        <w:rPr>
          <w:rFonts w:ascii="Times New Roman" w:hAnsi="Times New Roman"/>
          <w:sz w:val="24"/>
        </w:rPr>
        <w:t>]/ [</w:t>
      </w:r>
      <w:r w:rsidRPr="00E6068C">
        <w:rPr>
          <w:rFonts w:ascii="Times New Roman" w:hAnsi="Times New Roman"/>
          <w:sz w:val="24"/>
          <w:highlight w:val="lightGray"/>
        </w:rPr>
        <w:t>cost was incurred</w:t>
      </w:r>
      <w:r w:rsidRPr="00E6068C">
        <w:rPr>
          <w:rFonts w:ascii="Times New Roman" w:hAnsi="Times New Roman"/>
          <w:sz w:val="24"/>
        </w:rPr>
        <w:t>]/ [</w:t>
      </w:r>
      <w:r w:rsidRPr="00E6068C">
        <w:rPr>
          <w:rFonts w:ascii="Times New Roman" w:hAnsi="Times New Roman"/>
          <w:sz w:val="24"/>
          <w:highlight w:val="lightGray"/>
        </w:rPr>
        <w:t>bank account of the beneficiary is credited</w:t>
      </w:r>
      <w:r w:rsidRPr="00E6068C">
        <w:rPr>
          <w:rFonts w:ascii="Times New Roman" w:hAnsi="Times New Roman"/>
          <w:sz w:val="24"/>
        </w:rPr>
        <w:t>]/[</w:t>
      </w:r>
      <w:r w:rsidRPr="00E6068C">
        <w:rPr>
          <w:rFonts w:ascii="Times New Roman" w:hAnsi="Times New Roman"/>
          <w:sz w:val="24"/>
          <w:highlight w:val="lightGray"/>
        </w:rPr>
        <w:t>agreement is signed by the last of the two parties</w:t>
      </w:r>
      <w:r w:rsidRPr="00E6068C">
        <w:rPr>
          <w:rFonts w:ascii="Times New Roman" w:hAnsi="Times New Roman"/>
          <w:sz w:val="24"/>
        </w:rPr>
        <w:t>]].</w:t>
      </w:r>
    </w:p>
    <w:p w14:paraId="7B228553" w14:textId="77777777" w:rsidR="0009165A" w:rsidRPr="00E6068C" w:rsidRDefault="0009165A" w:rsidP="0009165A">
      <w:pPr>
        <w:spacing w:after="0" w:line="240" w:lineRule="auto"/>
        <w:jc w:val="both"/>
        <w:rPr>
          <w:rFonts w:ascii="Times New Roman" w:hAnsi="Times New Roman"/>
          <w:sz w:val="24"/>
        </w:rPr>
      </w:pPr>
    </w:p>
    <w:p w14:paraId="7661B0B8" w14:textId="3DDF1E89" w:rsidR="0009165A" w:rsidRPr="00E6068C" w:rsidRDefault="000272D4" w:rsidP="0009165A">
      <w:pPr>
        <w:spacing w:after="0" w:line="240" w:lineRule="auto"/>
        <w:jc w:val="both"/>
        <w:rPr>
          <w:rFonts w:ascii="Times New Roman" w:hAnsi="Times New Roman"/>
          <w:sz w:val="24"/>
        </w:rPr>
      </w:pPr>
      <w:r>
        <w:rPr>
          <w:rFonts w:ascii="Times New Roman" w:hAnsi="Times New Roman"/>
          <w:sz w:val="24"/>
          <w:highlight w:val="lightGray"/>
        </w:rPr>
        <w:t xml:space="preserve">[If NA chooses the </w:t>
      </w:r>
      <w:r w:rsidR="0009165A" w:rsidRPr="00E6068C">
        <w:rPr>
          <w:rFonts w:ascii="Times New Roman" w:hAnsi="Times New Roman"/>
          <w:sz w:val="24"/>
          <w:highlight w:val="lightGray"/>
        </w:rPr>
        <w:t>above option "[bank account of the beneficiary is credited]" and more than one pre-financing payments is foreseen</w:t>
      </w:r>
      <w:r w:rsidR="0009165A" w:rsidRPr="00E6068C">
        <w:rPr>
          <w:rFonts w:ascii="Times New Roman" w:hAnsi="Times New Roman"/>
          <w:sz w:val="24"/>
        </w:rPr>
        <w:t>: If Article I.4.3 provides for a second or more pre-financing payments, the conversion rate must apply for all costs incurred in the period from the date of transfer of the related pre-financing payment until the date of transfer of the next pre-financing payment.]</w:t>
      </w:r>
    </w:p>
    <w:p w14:paraId="0D9071C4" w14:textId="77777777" w:rsidR="000D5226" w:rsidRDefault="000D5226" w:rsidP="008C75C1">
      <w:pPr>
        <w:pStyle w:val="Kop2"/>
        <w:spacing w:before="0"/>
      </w:pPr>
    </w:p>
    <w:p w14:paraId="67F0BA69" w14:textId="3D29ED73" w:rsidR="00045604" w:rsidRPr="00FA12B5" w:rsidRDefault="00045604" w:rsidP="008C75C1">
      <w:pPr>
        <w:pStyle w:val="Kop2"/>
        <w:spacing w:before="0"/>
      </w:pPr>
      <w:bookmarkStart w:id="42" w:name="_Toc74639587"/>
      <w:r w:rsidRPr="00FA12B5">
        <w:t>I.4</w:t>
      </w:r>
      <w:r w:rsidR="00C109D9" w:rsidRPr="00FA12B5">
        <w:t>.</w:t>
      </w:r>
      <w:r w:rsidR="00651ED1">
        <w:t>11</w:t>
      </w:r>
      <w:r w:rsidR="000010F1" w:rsidRPr="00FA12B5">
        <w:t xml:space="preserve"> </w:t>
      </w:r>
      <w:r w:rsidRPr="00FA12B5">
        <w:t>Language of requests for payments and reports</w:t>
      </w:r>
      <w:bookmarkEnd w:id="41"/>
      <w:bookmarkEnd w:id="42"/>
      <w:r w:rsidRPr="00FA12B5">
        <w:t xml:space="preserve"> </w:t>
      </w:r>
    </w:p>
    <w:p w14:paraId="67F0BA6A" w14:textId="77777777" w:rsidR="00045604" w:rsidRPr="00FA12B5" w:rsidRDefault="00045604" w:rsidP="008C75C1">
      <w:pPr>
        <w:spacing w:after="0" w:line="240" w:lineRule="auto"/>
        <w:jc w:val="both"/>
        <w:rPr>
          <w:rFonts w:ascii="Times New Roman" w:hAnsi="Times New Roman"/>
          <w:b/>
          <w:sz w:val="24"/>
          <w:szCs w:val="24"/>
        </w:rPr>
      </w:pPr>
    </w:p>
    <w:p w14:paraId="176C7F88" w14:textId="77777777" w:rsidR="000D5226" w:rsidRDefault="00A4764C" w:rsidP="000D5226">
      <w:pPr>
        <w:spacing w:after="0" w:line="240" w:lineRule="auto"/>
        <w:jc w:val="both"/>
        <w:rPr>
          <w:rFonts w:ascii="Times New Roman" w:hAnsi="Times New Roman"/>
          <w:sz w:val="24"/>
          <w:szCs w:val="24"/>
          <w:highlight w:val="lightGray"/>
        </w:rPr>
      </w:pPr>
      <w:r w:rsidRPr="00FA12B5">
        <w:rPr>
          <w:rFonts w:ascii="Times New Roman" w:hAnsi="Times New Roman"/>
          <w:sz w:val="24"/>
          <w:szCs w:val="24"/>
        </w:rPr>
        <w:t>A</w:t>
      </w:r>
      <w:r w:rsidR="00045604" w:rsidRPr="00FA12B5">
        <w:rPr>
          <w:rFonts w:ascii="Times New Roman" w:hAnsi="Times New Roman"/>
          <w:sz w:val="24"/>
          <w:szCs w:val="24"/>
        </w:rPr>
        <w:t>ll requests for payments and reports</w:t>
      </w:r>
      <w:r w:rsidRPr="00FA12B5">
        <w:rPr>
          <w:rFonts w:ascii="Times New Roman" w:hAnsi="Times New Roman"/>
          <w:sz w:val="24"/>
          <w:szCs w:val="24"/>
        </w:rPr>
        <w:t xml:space="preserve"> must be submitted</w:t>
      </w:r>
      <w:r w:rsidR="00045604" w:rsidRPr="00FA12B5">
        <w:rPr>
          <w:rFonts w:ascii="Times New Roman" w:hAnsi="Times New Roman"/>
          <w:sz w:val="24"/>
          <w:szCs w:val="24"/>
        </w:rPr>
        <w:t xml:space="preserve"> in </w:t>
      </w:r>
      <w:r w:rsidR="00045604" w:rsidRPr="00FA12B5">
        <w:rPr>
          <w:rFonts w:ascii="Times New Roman" w:hAnsi="Times New Roman"/>
          <w:sz w:val="24"/>
          <w:szCs w:val="24"/>
          <w:highlight w:val="lightGray"/>
        </w:rPr>
        <w:t>[</w:t>
      </w:r>
      <w:r w:rsidR="00045604" w:rsidRPr="00FA12B5">
        <w:rPr>
          <w:rFonts w:ascii="Times New Roman" w:hAnsi="Times New Roman"/>
          <w:sz w:val="24"/>
          <w:szCs w:val="24"/>
          <w:highlight w:val="lightGray"/>
          <w:shd w:val="clear" w:color="auto" w:fill="00FFFF"/>
        </w:rPr>
        <w:t>NA to specify the language</w:t>
      </w:r>
      <w:r w:rsidR="00045604" w:rsidRPr="00FA12B5">
        <w:rPr>
          <w:rFonts w:ascii="Times New Roman" w:hAnsi="Times New Roman"/>
          <w:sz w:val="24"/>
          <w:szCs w:val="24"/>
          <w:highlight w:val="lightGray"/>
        </w:rPr>
        <w:t xml:space="preserve">]. </w:t>
      </w:r>
    </w:p>
    <w:p w14:paraId="5F02B3AB" w14:textId="76BDB6B8" w:rsidR="008C75C1" w:rsidRPr="00FA12B5" w:rsidRDefault="008C75C1" w:rsidP="008C75C1">
      <w:pPr>
        <w:spacing w:after="0" w:line="240" w:lineRule="auto"/>
        <w:jc w:val="both"/>
        <w:rPr>
          <w:rFonts w:ascii="Times New Roman" w:hAnsi="Times New Roman"/>
          <w:i/>
          <w:sz w:val="24"/>
          <w:szCs w:val="24"/>
        </w:rPr>
      </w:pPr>
    </w:p>
    <w:p w14:paraId="224BA75B" w14:textId="77777777" w:rsidR="008C75C1" w:rsidRPr="00FA12B5" w:rsidRDefault="008C75C1" w:rsidP="008C75C1">
      <w:pPr>
        <w:spacing w:after="0" w:line="240" w:lineRule="auto"/>
        <w:jc w:val="both"/>
        <w:rPr>
          <w:rFonts w:ascii="Times New Roman" w:hAnsi="Times New Roman"/>
          <w:bCs/>
          <w:sz w:val="24"/>
          <w:szCs w:val="24"/>
        </w:rPr>
      </w:pPr>
    </w:p>
    <w:p w14:paraId="26124641" w14:textId="0C1DE15B" w:rsidR="00145D68" w:rsidRDefault="00D47433" w:rsidP="008C75C1">
      <w:pPr>
        <w:pStyle w:val="Kop2"/>
        <w:spacing w:before="0"/>
      </w:pPr>
      <w:bookmarkStart w:id="43" w:name="_Toc472514507"/>
      <w:bookmarkStart w:id="44" w:name="_Toc74639588"/>
      <w:r>
        <w:t>I.4.1</w:t>
      </w:r>
      <w:r w:rsidR="0009165A">
        <w:t>2</w:t>
      </w:r>
      <w:r w:rsidR="00145D68" w:rsidRPr="00FA12B5">
        <w:tab/>
        <w:t>Date of payment</w:t>
      </w:r>
      <w:bookmarkEnd w:id="43"/>
      <w:bookmarkEnd w:id="44"/>
      <w:r w:rsidR="00145D68" w:rsidRPr="00FA12B5">
        <w:t xml:space="preserve"> </w:t>
      </w:r>
    </w:p>
    <w:p w14:paraId="2E59B35B" w14:textId="092551FD" w:rsidR="008C75C1" w:rsidRDefault="008C75C1" w:rsidP="008C75C1">
      <w:pPr>
        <w:spacing w:after="0"/>
        <w:jc w:val="both"/>
        <w:rPr>
          <w:rFonts w:ascii="Times New Roman" w:hAnsi="Times New Roman"/>
          <w:bCs/>
          <w:sz w:val="24"/>
          <w:szCs w:val="24"/>
        </w:rPr>
      </w:pPr>
    </w:p>
    <w:p w14:paraId="00689625" w14:textId="77777777" w:rsidR="00B0554A" w:rsidRDefault="00B0554A" w:rsidP="008C75C1">
      <w:pPr>
        <w:spacing w:after="0"/>
        <w:jc w:val="both"/>
        <w:rPr>
          <w:rFonts w:ascii="Times New Roman" w:hAnsi="Times New Roman"/>
          <w:bCs/>
          <w:sz w:val="24"/>
          <w:szCs w:val="24"/>
        </w:rPr>
      </w:pPr>
      <w:r w:rsidRPr="00FA12B5">
        <w:rPr>
          <w:rFonts w:ascii="Times New Roman" w:hAnsi="Times New Roman"/>
          <w:bCs/>
          <w:sz w:val="24"/>
          <w:szCs w:val="24"/>
        </w:rPr>
        <w:t>Payments by the NA are considered to have been carried out on the date when they are debited to its account unless the national law provides otherwise.</w:t>
      </w:r>
    </w:p>
    <w:p w14:paraId="220AA061" w14:textId="77777777" w:rsidR="008C75C1" w:rsidRPr="00FA12B5" w:rsidRDefault="008C75C1" w:rsidP="008C75C1">
      <w:pPr>
        <w:spacing w:after="0"/>
        <w:jc w:val="both"/>
        <w:rPr>
          <w:rFonts w:ascii="Times New Roman" w:hAnsi="Times New Roman"/>
          <w:bCs/>
          <w:sz w:val="24"/>
          <w:szCs w:val="24"/>
        </w:rPr>
      </w:pPr>
    </w:p>
    <w:p w14:paraId="1DAB82E8" w14:textId="0D44A17E" w:rsidR="00145D68" w:rsidRDefault="00D47433" w:rsidP="00C04634">
      <w:pPr>
        <w:pStyle w:val="Kop2"/>
        <w:spacing w:before="0"/>
      </w:pPr>
      <w:bookmarkStart w:id="45" w:name="_Toc472514508"/>
      <w:bookmarkStart w:id="46" w:name="_Toc74639589"/>
      <w:r>
        <w:t>I.4.1</w:t>
      </w:r>
      <w:r w:rsidR="0009165A">
        <w:t>3</w:t>
      </w:r>
      <w:r w:rsidR="00145D68" w:rsidRPr="00FA12B5">
        <w:tab/>
        <w:t>Costs of payment transfers</w:t>
      </w:r>
      <w:bookmarkEnd w:id="45"/>
      <w:bookmarkEnd w:id="46"/>
      <w:r w:rsidR="00145D68" w:rsidRPr="00FA12B5">
        <w:t xml:space="preserve"> </w:t>
      </w:r>
    </w:p>
    <w:p w14:paraId="58EFCFCD" w14:textId="77777777" w:rsidR="008C75C1" w:rsidRPr="008C75C1" w:rsidRDefault="008C75C1" w:rsidP="00C04634">
      <w:pPr>
        <w:spacing w:after="0"/>
        <w:rPr>
          <w:lang w:eastAsia="en-GB"/>
        </w:rPr>
      </w:pPr>
    </w:p>
    <w:p w14:paraId="6F115884" w14:textId="77B7C856" w:rsidR="00145D68" w:rsidRDefault="00145D68" w:rsidP="00C04634">
      <w:pPr>
        <w:spacing w:after="0"/>
        <w:rPr>
          <w:rFonts w:ascii="Times New Roman" w:hAnsi="Times New Roman"/>
          <w:color w:val="000000"/>
          <w:sz w:val="24"/>
          <w:szCs w:val="24"/>
        </w:rPr>
      </w:pPr>
      <w:r w:rsidRPr="00FA12B5">
        <w:rPr>
          <w:rFonts w:ascii="Times New Roman" w:hAnsi="Times New Roman"/>
          <w:color w:val="000000"/>
          <w:sz w:val="24"/>
          <w:szCs w:val="24"/>
        </w:rPr>
        <w:t>Costs of the payment transfers are borne as follows:</w:t>
      </w:r>
    </w:p>
    <w:p w14:paraId="608D86CC" w14:textId="77777777" w:rsidR="00A2064E" w:rsidRPr="00FA12B5" w:rsidRDefault="00A2064E" w:rsidP="00C04634">
      <w:pPr>
        <w:spacing w:after="0"/>
        <w:rPr>
          <w:rFonts w:ascii="Times New Roman" w:hAnsi="Times New Roman"/>
          <w:color w:val="000000"/>
          <w:sz w:val="24"/>
          <w:szCs w:val="24"/>
        </w:rPr>
      </w:pPr>
    </w:p>
    <w:p w14:paraId="0077DE38" w14:textId="39D44158"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the NA bears the costs of transfer charged by its bank;</w:t>
      </w:r>
    </w:p>
    <w:p w14:paraId="1194B774" w14:textId="21F15F2E"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w:t>
      </w:r>
      <w:r w:rsidR="003006D1">
        <w:rPr>
          <w:rFonts w:ascii="Times New Roman" w:hAnsi="Times New Roman"/>
          <w:bCs/>
          <w:sz w:val="24"/>
          <w:szCs w:val="24"/>
        </w:rPr>
        <w:t>coordinator</w:t>
      </w:r>
      <w:r w:rsidR="003006D1" w:rsidRPr="00FA12B5">
        <w:rPr>
          <w:rFonts w:ascii="Times New Roman" w:hAnsi="Times New Roman"/>
          <w:bCs/>
          <w:sz w:val="24"/>
          <w:szCs w:val="24"/>
        </w:rPr>
        <w:t xml:space="preserve"> </w:t>
      </w:r>
      <w:r w:rsidRPr="00FA12B5">
        <w:rPr>
          <w:rFonts w:ascii="Times New Roman" w:hAnsi="Times New Roman"/>
          <w:bCs/>
          <w:sz w:val="24"/>
          <w:szCs w:val="24"/>
        </w:rPr>
        <w:t>bears the costs of transfer charged by its bank;</w:t>
      </w:r>
    </w:p>
    <w:p w14:paraId="114E9DF5" w14:textId="77777777"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the party causing a repetition of a transfer bears all costs of repeated transfers.</w:t>
      </w:r>
    </w:p>
    <w:p w14:paraId="2308DCFB" w14:textId="77777777" w:rsidR="00145D68" w:rsidRPr="00FA12B5" w:rsidRDefault="00145D68" w:rsidP="00C1296D">
      <w:pPr>
        <w:spacing w:after="0" w:line="240" w:lineRule="auto"/>
        <w:jc w:val="both"/>
        <w:rPr>
          <w:rFonts w:ascii="Times New Roman" w:hAnsi="Times New Roman"/>
          <w:bCs/>
          <w:sz w:val="24"/>
          <w:szCs w:val="24"/>
        </w:rPr>
      </w:pPr>
    </w:p>
    <w:p w14:paraId="050A0C9F" w14:textId="308892C7" w:rsidR="00146B20" w:rsidRPr="00FA12B5" w:rsidRDefault="00146B20" w:rsidP="00C109D9">
      <w:pPr>
        <w:spacing w:after="0" w:line="240" w:lineRule="auto"/>
        <w:jc w:val="both"/>
        <w:rPr>
          <w:rFonts w:ascii="Times New Roman" w:hAnsi="Times New Roman"/>
          <w:color w:val="000000"/>
          <w:sz w:val="24"/>
          <w:szCs w:val="24"/>
        </w:rPr>
      </w:pPr>
    </w:p>
    <w:p w14:paraId="67F0BA74" w14:textId="0273B16A" w:rsidR="0095348A" w:rsidRPr="00FA12B5" w:rsidRDefault="000170DD" w:rsidP="000170DD">
      <w:pPr>
        <w:pStyle w:val="Kop1"/>
      </w:pPr>
      <w:bookmarkStart w:id="47" w:name="_Toc472514510"/>
      <w:bookmarkStart w:id="48" w:name="_Toc74639590"/>
      <w:r w:rsidRPr="00FA12B5">
        <w:lastRenderedPageBreak/>
        <w:t>– BANK ACCOUNT FOR PAYMENTS</w:t>
      </w:r>
      <w:bookmarkEnd w:id="47"/>
      <w:bookmarkEnd w:id="48"/>
      <w:r w:rsidRPr="00FA12B5">
        <w:t xml:space="preserve"> </w:t>
      </w:r>
    </w:p>
    <w:p w14:paraId="45F3E3C0" w14:textId="77777777" w:rsidR="00A6152B" w:rsidRPr="00FA12B5" w:rsidRDefault="00A6152B">
      <w:pPr>
        <w:spacing w:after="0"/>
        <w:jc w:val="both"/>
        <w:rPr>
          <w:rFonts w:ascii="Times New Roman" w:hAnsi="Times New Roman"/>
          <w:sz w:val="24"/>
          <w:szCs w:val="24"/>
        </w:rPr>
      </w:pPr>
    </w:p>
    <w:p w14:paraId="67F0BA75" w14:textId="55FC654C" w:rsidR="0095348A" w:rsidRPr="00FA12B5" w:rsidRDefault="0095348A" w:rsidP="00C04634">
      <w:pPr>
        <w:spacing w:after="0"/>
        <w:jc w:val="both"/>
        <w:rPr>
          <w:rFonts w:ascii="Times New Roman" w:hAnsi="Times New Roman"/>
          <w:sz w:val="24"/>
          <w:szCs w:val="24"/>
        </w:rPr>
      </w:pPr>
      <w:r w:rsidRPr="00FA12B5">
        <w:rPr>
          <w:rFonts w:ascii="Times New Roman" w:hAnsi="Times New Roman"/>
          <w:sz w:val="24"/>
          <w:szCs w:val="24"/>
        </w:rPr>
        <w:t xml:space="preserve">All payments </w:t>
      </w:r>
      <w:r w:rsidR="009C2F2C" w:rsidRPr="00FA12B5">
        <w:rPr>
          <w:rFonts w:ascii="Times New Roman" w:hAnsi="Times New Roman"/>
          <w:sz w:val="24"/>
          <w:szCs w:val="24"/>
        </w:rPr>
        <w:t>must</w:t>
      </w:r>
      <w:r w:rsidRPr="00FA12B5">
        <w:rPr>
          <w:rFonts w:ascii="Times New Roman" w:hAnsi="Times New Roman"/>
          <w:sz w:val="24"/>
          <w:szCs w:val="24"/>
        </w:rPr>
        <w:t xml:space="preserve"> be made to the </w:t>
      </w:r>
      <w:r w:rsidR="007B70A3" w:rsidRPr="00FA12B5">
        <w:rPr>
          <w:rFonts w:ascii="Times New Roman" w:hAnsi="Times New Roman"/>
          <w:sz w:val="24"/>
          <w:szCs w:val="24"/>
        </w:rPr>
        <w:t xml:space="preserve">coordinator's </w:t>
      </w:r>
      <w:r w:rsidRPr="00FA12B5">
        <w:rPr>
          <w:rFonts w:ascii="Times New Roman" w:hAnsi="Times New Roman"/>
          <w:sz w:val="24"/>
          <w:szCs w:val="24"/>
        </w:rPr>
        <w:t>bank account as indicated below:</w:t>
      </w:r>
    </w:p>
    <w:p w14:paraId="67F0BA76" w14:textId="77777777" w:rsidR="0095348A" w:rsidRPr="00FA12B5" w:rsidRDefault="0095348A" w:rsidP="00C04634">
      <w:pPr>
        <w:spacing w:after="0"/>
        <w:rPr>
          <w:rFonts w:ascii="Times New Roman" w:hAnsi="Times New Roman"/>
          <w:sz w:val="24"/>
          <w:szCs w:val="24"/>
        </w:rPr>
      </w:pPr>
      <w:r w:rsidRPr="00FA12B5">
        <w:rPr>
          <w:rFonts w:ascii="Times New Roman" w:hAnsi="Times New Roman"/>
          <w:sz w:val="24"/>
          <w:szCs w:val="24"/>
        </w:rPr>
        <w:tab/>
      </w:r>
    </w:p>
    <w:p w14:paraId="5633A8CB" w14:textId="7ADA3500" w:rsidR="008C75C1" w:rsidRPr="00FA12B5" w:rsidRDefault="0095348A">
      <w:pPr>
        <w:spacing w:after="0"/>
        <w:rPr>
          <w:rFonts w:ascii="Times New Roman" w:hAnsi="Times New Roman"/>
        </w:rPr>
      </w:pPr>
      <w:r w:rsidRPr="00FA12B5">
        <w:rPr>
          <w:rFonts w:ascii="Times New Roman" w:hAnsi="Times New Roman"/>
          <w:sz w:val="24"/>
          <w:szCs w:val="24"/>
        </w:rPr>
        <w:t xml:space="preserve">Name of bank: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tab/>
      </w:r>
      <w:r w:rsidRPr="00FA12B5">
        <w:rPr>
          <w:rFonts w:ascii="Times New Roman" w:hAnsi="Times New Roman"/>
          <w:sz w:val="24"/>
          <w:szCs w:val="24"/>
        </w:rPr>
        <w:br/>
        <w:t xml:space="preserve">Precise denomination of the account holder: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Full account number (including bank codes):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[IBAN code: </w:t>
      </w:r>
      <w:r w:rsidRPr="00FA12B5">
        <w:rPr>
          <w:rFonts w:ascii="Times New Roman" w:hAnsi="Times New Roman"/>
          <w:sz w:val="24"/>
          <w:szCs w:val="24"/>
          <w:highlight w:val="lightGray"/>
          <w:shd w:val="clear" w:color="auto" w:fill="FFFF00"/>
        </w:rPr>
        <w:t>[…]]</w:t>
      </w:r>
      <w:r w:rsidR="00471BE2" w:rsidRPr="77177E3A">
        <w:rPr>
          <w:rStyle w:val="Voetnoottekens"/>
          <w:sz w:val="24"/>
          <w:szCs w:val="24"/>
        </w:rPr>
        <w:footnoteReference w:id="8"/>
      </w:r>
    </w:p>
    <w:p w14:paraId="67F0BA7A" w14:textId="2D0F79B4" w:rsidR="0095348A" w:rsidRPr="00FA12B5" w:rsidRDefault="00B642B0" w:rsidP="00146B20">
      <w:pPr>
        <w:pStyle w:val="Kop1"/>
        <w:rPr>
          <w:rFonts w:eastAsia="Times New Roman"/>
        </w:rPr>
      </w:pPr>
      <w:bookmarkStart w:id="49" w:name="_Toc472514511"/>
      <w:bookmarkStart w:id="50" w:name="_Toc74639591"/>
      <w:r w:rsidRPr="00FA12B5">
        <w:rPr>
          <w:caps/>
        </w:rPr>
        <w:t>–</w:t>
      </w:r>
      <w:bookmarkEnd w:id="49"/>
      <w:r w:rsidR="00E24D3F">
        <w:rPr>
          <w:rFonts w:eastAsia="Times New Roman"/>
        </w:rPr>
        <w:t>DATA CONTROLLER</w:t>
      </w:r>
      <w:r w:rsidR="003C63BF">
        <w:rPr>
          <w:rFonts w:eastAsia="Times New Roman"/>
        </w:rPr>
        <w:t xml:space="preserve"> </w:t>
      </w:r>
      <w:r w:rsidR="008A0A71">
        <w:rPr>
          <w:rFonts w:eastAsia="Times New Roman"/>
        </w:rPr>
        <w:t>AND COMMUNICATION DETAILS OF THE PARTIES</w:t>
      </w:r>
      <w:bookmarkEnd w:id="50"/>
    </w:p>
    <w:p w14:paraId="67F0BA7B" w14:textId="210DB365" w:rsidR="0095348A" w:rsidRPr="00FA12B5" w:rsidRDefault="0095348A" w:rsidP="008C75C1">
      <w:pPr>
        <w:spacing w:after="0" w:line="240" w:lineRule="auto"/>
        <w:jc w:val="both"/>
        <w:rPr>
          <w:rFonts w:ascii="Times New Roman" w:eastAsia="Times New Roman" w:hAnsi="Times New Roman"/>
          <w:b/>
          <w:sz w:val="24"/>
          <w:szCs w:val="24"/>
        </w:rPr>
      </w:pPr>
      <w:r w:rsidRPr="00FA12B5">
        <w:rPr>
          <w:rFonts w:ascii="Times New Roman" w:eastAsia="Times New Roman" w:hAnsi="Times New Roman"/>
          <w:b/>
          <w:sz w:val="24"/>
          <w:szCs w:val="24"/>
        </w:rPr>
        <w:t xml:space="preserve"> </w:t>
      </w:r>
    </w:p>
    <w:p w14:paraId="5658970C" w14:textId="72B2E466" w:rsidR="00E91496" w:rsidRPr="00D06D68" w:rsidRDefault="00E91496" w:rsidP="00E91496">
      <w:pPr>
        <w:pStyle w:val="Kop2"/>
        <w:spacing w:before="0"/>
      </w:pPr>
      <w:bookmarkStart w:id="51" w:name="_Toc441250790"/>
      <w:bookmarkStart w:id="52" w:name="_Toc441509639"/>
      <w:bookmarkStart w:id="53" w:name="_Toc1637140"/>
      <w:bookmarkStart w:id="54" w:name="_Toc72330357"/>
      <w:bookmarkStart w:id="55" w:name="_Toc72498131"/>
      <w:bookmarkStart w:id="56" w:name="_Toc74639592"/>
      <w:bookmarkStart w:id="57" w:name="_Toc472514512"/>
      <w:r w:rsidRPr="00D06D68">
        <w:t>I.</w:t>
      </w:r>
      <w:r>
        <w:t>6</w:t>
      </w:r>
      <w:r w:rsidRPr="00D06D68">
        <w:t>.1</w:t>
      </w:r>
      <w:r w:rsidRPr="00D06D68">
        <w:tab/>
        <w:t>Data controller</w:t>
      </w:r>
      <w:bookmarkEnd w:id="51"/>
      <w:bookmarkEnd w:id="52"/>
      <w:bookmarkEnd w:id="53"/>
      <w:bookmarkEnd w:id="54"/>
      <w:bookmarkEnd w:id="55"/>
      <w:bookmarkEnd w:id="56"/>
    </w:p>
    <w:p w14:paraId="6B58E4D0" w14:textId="77777777" w:rsidR="00E91496" w:rsidRDefault="00E91496" w:rsidP="00614549">
      <w:pPr>
        <w:pStyle w:val="Standaardinspringing"/>
        <w:keepNext/>
        <w:widowControl w:val="0"/>
        <w:spacing w:after="0"/>
        <w:ind w:left="426"/>
      </w:pPr>
    </w:p>
    <w:p w14:paraId="6BA83F0E" w14:textId="71C16E37" w:rsidR="00614549" w:rsidRDefault="00D273CA" w:rsidP="00D273CA">
      <w:pPr>
        <w:pStyle w:val="Standaardinspringing"/>
        <w:keepNext/>
        <w:widowControl w:val="0"/>
        <w:spacing w:after="0"/>
        <w:ind w:left="0"/>
      </w:pPr>
      <w:r w:rsidRPr="00D273CA">
        <w:t>The entity acting as a data controller as provided for in Article II.7, the data controller</w:t>
      </w:r>
      <w:r>
        <w:t>:</w:t>
      </w:r>
      <w:r w:rsidRPr="00D273CA">
        <w:t xml:space="preserve"> is</w:t>
      </w:r>
      <w:r w:rsidR="00614549">
        <w:t xml:space="preserve"> </w:t>
      </w:r>
    </w:p>
    <w:p w14:paraId="3087DF72" w14:textId="77777777" w:rsidR="00614549" w:rsidRDefault="00614549" w:rsidP="00614549">
      <w:pPr>
        <w:pStyle w:val="Standaardinspringing"/>
        <w:keepNext/>
        <w:widowControl w:val="0"/>
        <w:spacing w:after="0"/>
        <w:ind w:left="426"/>
      </w:pPr>
    </w:p>
    <w:p w14:paraId="6793D421" w14:textId="77777777" w:rsidR="00614549" w:rsidRDefault="00614549" w:rsidP="00614549">
      <w:pPr>
        <w:pStyle w:val="Standaardinspringing"/>
        <w:keepNext/>
        <w:widowControl w:val="0"/>
        <w:spacing w:after="0"/>
        <w:ind w:left="426"/>
      </w:pPr>
      <w:r>
        <w:t>Head of Unit B4</w:t>
      </w:r>
    </w:p>
    <w:p w14:paraId="650C4E55" w14:textId="77777777" w:rsidR="00803279" w:rsidRDefault="00614549" w:rsidP="00614549">
      <w:pPr>
        <w:pStyle w:val="Standaardinspringing"/>
        <w:keepNext/>
        <w:widowControl w:val="0"/>
        <w:spacing w:after="0"/>
        <w:ind w:left="426"/>
        <w:rPr>
          <w:szCs w:val="24"/>
        </w:rPr>
      </w:pPr>
      <w:r w:rsidRPr="77177E3A">
        <w:t>Directorate B – Youth, Education &amp; Erasmus+</w:t>
      </w:r>
    </w:p>
    <w:p w14:paraId="2D3DED47" w14:textId="3599B6F3" w:rsidR="00614549" w:rsidRPr="009D4341" w:rsidRDefault="00614549" w:rsidP="00614549">
      <w:pPr>
        <w:pStyle w:val="Standaardinspringing"/>
        <w:keepNext/>
        <w:widowControl w:val="0"/>
        <w:spacing w:after="0"/>
        <w:ind w:left="426"/>
      </w:pPr>
      <w:r w:rsidRPr="009D4341">
        <w:t>Directorate</w:t>
      </w:r>
      <w:r w:rsidRPr="009D4341">
        <w:noBreakHyphen/>
        <w:t>General for Education</w:t>
      </w:r>
      <w:r>
        <w:t>,</w:t>
      </w:r>
      <w:r w:rsidRPr="009D4341">
        <w:t xml:space="preserve"> </w:t>
      </w:r>
      <w:r>
        <w:t xml:space="preserve">Youth, Sport </w:t>
      </w:r>
      <w:r w:rsidRPr="009D4341">
        <w:t>and Culture</w:t>
      </w:r>
    </w:p>
    <w:p w14:paraId="3BC476DD" w14:textId="77777777" w:rsidR="00614549" w:rsidRPr="009D4341" w:rsidRDefault="00614549" w:rsidP="00614549">
      <w:pPr>
        <w:pStyle w:val="Standaardinspringing"/>
        <w:keepNext/>
        <w:widowControl w:val="0"/>
        <w:spacing w:after="0"/>
        <w:ind w:left="426"/>
      </w:pPr>
      <w:r w:rsidRPr="009D4341">
        <w:t>European Commission</w:t>
      </w:r>
    </w:p>
    <w:p w14:paraId="7B10CD5B" w14:textId="77777777" w:rsidR="00614549" w:rsidRPr="009D4341" w:rsidRDefault="00614549" w:rsidP="00614549">
      <w:pPr>
        <w:pStyle w:val="Standaardinspringing"/>
        <w:keepNext/>
        <w:widowControl w:val="0"/>
        <w:spacing w:after="0"/>
        <w:ind w:left="426"/>
      </w:pPr>
      <w:r w:rsidRPr="009D4341">
        <w:t>B-1049 Brussels</w:t>
      </w:r>
    </w:p>
    <w:p w14:paraId="4EA30A6D" w14:textId="77777777" w:rsidR="00614549" w:rsidRDefault="00614549" w:rsidP="00614549">
      <w:pPr>
        <w:pStyle w:val="Standaardinspringing"/>
        <w:keepNext/>
        <w:widowControl w:val="0"/>
        <w:spacing w:after="0"/>
        <w:ind w:left="426"/>
      </w:pPr>
      <w:r>
        <w:t>Belgium</w:t>
      </w:r>
    </w:p>
    <w:p w14:paraId="61BDFC42" w14:textId="0D66107F" w:rsidR="00614549" w:rsidRPr="00614549" w:rsidRDefault="00614549" w:rsidP="00614549">
      <w:pPr>
        <w:spacing w:after="0"/>
        <w:jc w:val="both"/>
        <w:rPr>
          <w:rFonts w:ascii="Times New Roman" w:hAnsi="Times New Roman"/>
          <w:sz w:val="24"/>
          <w:szCs w:val="24"/>
        </w:rPr>
      </w:pPr>
    </w:p>
    <w:p w14:paraId="62DF685F" w14:textId="1BBD6DAA" w:rsidR="00614549" w:rsidRPr="00614549" w:rsidRDefault="00614549" w:rsidP="00614549">
      <w:pPr>
        <w:spacing w:after="0"/>
        <w:jc w:val="both"/>
        <w:rPr>
          <w:rFonts w:ascii="Times New Roman" w:hAnsi="Times New Roman"/>
          <w:sz w:val="24"/>
          <w:szCs w:val="24"/>
        </w:rPr>
      </w:pPr>
      <w:r w:rsidRPr="00614549">
        <w:rPr>
          <w:rFonts w:ascii="Times New Roman" w:hAnsi="Times New Roman"/>
          <w:sz w:val="24"/>
          <w:szCs w:val="24"/>
        </w:rPr>
        <w:t>[</w:t>
      </w:r>
      <w:r w:rsidR="00CA4441">
        <w:rPr>
          <w:rFonts w:ascii="Times New Roman" w:hAnsi="Times New Roman"/>
          <w:sz w:val="24"/>
          <w:szCs w:val="24"/>
          <w:highlight w:val="lightGray"/>
        </w:rPr>
        <w:t>Only applicable for grant agreement</w:t>
      </w:r>
      <w:r w:rsidRPr="00614549">
        <w:rPr>
          <w:rFonts w:ascii="Times New Roman" w:hAnsi="Times New Roman"/>
          <w:sz w:val="24"/>
          <w:szCs w:val="24"/>
          <w:highlight w:val="lightGray"/>
        </w:rPr>
        <w:t>s with non-EU/EEA beneficiaries</w:t>
      </w:r>
      <w:r w:rsidRPr="00614549">
        <w:rPr>
          <w:rFonts w:ascii="Times New Roman" w:hAnsi="Times New Roman"/>
          <w:sz w:val="24"/>
          <w:szCs w:val="24"/>
        </w:rPr>
        <w:t>: The localisation of and access to the personal data processed outside EU and EEA by the beneficiaries shall comply with the  provisions laid down in Regulation 2018/1725].</w:t>
      </w:r>
    </w:p>
    <w:p w14:paraId="2FB3DE80" w14:textId="77777777" w:rsidR="00614549" w:rsidRPr="009E61DA" w:rsidRDefault="00614549" w:rsidP="00614549">
      <w:pPr>
        <w:spacing w:after="0"/>
        <w:rPr>
          <w:szCs w:val="24"/>
        </w:rPr>
      </w:pPr>
      <w:r w:rsidRPr="009E61DA">
        <w:rPr>
          <w:szCs w:val="24"/>
        </w:rPr>
        <w:t xml:space="preserve">                                                </w:t>
      </w:r>
    </w:p>
    <w:p w14:paraId="67F0BA7F" w14:textId="36F5D5E3" w:rsidR="0095348A" w:rsidRPr="00FA12B5" w:rsidRDefault="0095348A" w:rsidP="008C75C1">
      <w:pPr>
        <w:pStyle w:val="Kop2"/>
        <w:spacing w:before="0"/>
      </w:pPr>
      <w:bookmarkStart w:id="58" w:name="_Toc472514513"/>
      <w:bookmarkStart w:id="59" w:name="_Toc72330358"/>
      <w:bookmarkStart w:id="60" w:name="_Toc72498132"/>
      <w:bookmarkStart w:id="61" w:name="_Toc74639593"/>
      <w:bookmarkEnd w:id="57"/>
      <w:r w:rsidRPr="00FA12B5">
        <w:t>I.</w:t>
      </w:r>
      <w:r w:rsidR="008A0A71">
        <w:t>6.</w:t>
      </w:r>
      <w:r w:rsidR="00E91496">
        <w:t>2</w:t>
      </w:r>
      <w:r w:rsidR="00E91496" w:rsidRPr="00FA12B5">
        <w:t xml:space="preserve"> </w:t>
      </w:r>
      <w:r w:rsidRPr="00FA12B5">
        <w:t>Communication details of the NA</w:t>
      </w:r>
      <w:bookmarkEnd w:id="58"/>
      <w:r w:rsidR="0083061F">
        <w:rPr>
          <w:rStyle w:val="Voetnootmarkering"/>
        </w:rPr>
        <w:footnoteReference w:id="9"/>
      </w:r>
      <w:bookmarkEnd w:id="59"/>
      <w:bookmarkEnd w:id="60"/>
      <w:bookmarkEnd w:id="61"/>
    </w:p>
    <w:p w14:paraId="67F0BA80" w14:textId="77777777" w:rsidR="0095348A" w:rsidRPr="00FA12B5" w:rsidRDefault="0095348A" w:rsidP="008C75C1">
      <w:pPr>
        <w:spacing w:after="0" w:line="240" w:lineRule="auto"/>
        <w:ind w:left="720" w:hanging="720"/>
        <w:jc w:val="both"/>
        <w:rPr>
          <w:rFonts w:ascii="Times New Roman" w:eastAsia="Times New Roman" w:hAnsi="Times New Roman"/>
          <w:sz w:val="24"/>
          <w:szCs w:val="24"/>
        </w:rPr>
      </w:pPr>
    </w:p>
    <w:p w14:paraId="67F0BA81" w14:textId="16F32283" w:rsidR="0095348A" w:rsidRPr="00FA12B5" w:rsidRDefault="0095348A" w:rsidP="008C75C1">
      <w:pPr>
        <w:spacing w:after="0" w:line="240" w:lineRule="auto"/>
        <w:jc w:val="both"/>
        <w:rPr>
          <w:rFonts w:ascii="Times New Roman" w:eastAsia="Times New Roman" w:hAnsi="Times New Roman"/>
          <w:i/>
          <w:sz w:val="24"/>
          <w:szCs w:val="24"/>
        </w:rPr>
      </w:pPr>
      <w:r w:rsidRPr="00FA12B5">
        <w:rPr>
          <w:rFonts w:ascii="Times New Roman" w:eastAsia="Times New Roman" w:hAnsi="Times New Roman"/>
          <w:sz w:val="24"/>
          <w:szCs w:val="24"/>
        </w:rPr>
        <w:t xml:space="preserve">Any communication addressed to the NA </w:t>
      </w:r>
      <w:r w:rsidR="009C2F2C"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w:t>
      </w:r>
      <w:r w:rsidR="007B5E68" w:rsidRPr="00FA12B5">
        <w:rPr>
          <w:rFonts w:ascii="Times New Roman" w:eastAsia="Times New Roman" w:hAnsi="Times New Roman"/>
          <w:sz w:val="24"/>
          <w:szCs w:val="24"/>
        </w:rPr>
        <w:t xml:space="preserve">by the coordinator </w:t>
      </w:r>
      <w:r w:rsidRPr="00FA12B5">
        <w:rPr>
          <w:rFonts w:ascii="Times New Roman" w:eastAsia="Times New Roman" w:hAnsi="Times New Roman"/>
          <w:sz w:val="24"/>
          <w:szCs w:val="24"/>
        </w:rPr>
        <w:t>to the following address:</w:t>
      </w:r>
    </w:p>
    <w:p w14:paraId="67F0BA82" w14:textId="77777777" w:rsidR="0095348A" w:rsidRPr="00FA12B5" w:rsidRDefault="0095348A">
      <w:pPr>
        <w:spacing w:after="0" w:line="240" w:lineRule="auto"/>
        <w:ind w:left="720"/>
        <w:rPr>
          <w:rFonts w:ascii="Times New Roman" w:eastAsia="Times New Roman" w:hAnsi="Times New Roman"/>
          <w:i/>
          <w:sz w:val="24"/>
          <w:szCs w:val="24"/>
        </w:rPr>
      </w:pPr>
    </w:p>
    <w:p w14:paraId="67F0BA83" w14:textId="77777777" w:rsidR="00471BE2" w:rsidRPr="00637021" w:rsidRDefault="00471BE2" w:rsidP="00471BE2">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[Name of the NA]</w:t>
      </w:r>
    </w:p>
    <w:p w14:paraId="67F0BA84" w14:textId="77777777" w:rsidR="00471BE2" w:rsidRPr="00637021" w:rsidRDefault="00471BE2" w:rsidP="00471BE2">
      <w:pPr>
        <w:spacing w:after="0" w:line="240" w:lineRule="auto"/>
        <w:ind w:left="425" w:firstLine="295"/>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[Post code, town and country]</w:t>
      </w:r>
    </w:p>
    <w:p w14:paraId="67F0BA85" w14:textId="3A623562" w:rsidR="0095348A" w:rsidRPr="00A2064E" w:rsidRDefault="0095348A">
      <w:pPr>
        <w:spacing w:after="0" w:line="240" w:lineRule="auto"/>
        <w:ind w:firstLine="720"/>
        <w:rPr>
          <w:rFonts w:ascii="Times New Roman" w:eastAsia="Times New Roman" w:hAnsi="Times New Roman"/>
          <w:color w:val="000000"/>
          <w:sz w:val="24"/>
          <w:szCs w:val="24"/>
        </w:rPr>
      </w:pPr>
      <w:r w:rsidRPr="77177E3A">
        <w:rPr>
          <w:rFonts w:ascii="Times New Roman" w:hAnsi="Times New Roman"/>
          <w:color w:val="000000"/>
          <w:sz w:val="24"/>
          <w:szCs w:val="24"/>
        </w:rPr>
        <w:t>E-mail address: [</w:t>
      </w:r>
      <w:r w:rsidRPr="77177E3A">
        <w:rPr>
          <w:rFonts w:ascii="Times New Roman" w:hAnsi="Times New Roman"/>
          <w:color w:val="000000"/>
          <w:sz w:val="24"/>
          <w:szCs w:val="24"/>
          <w:highlight w:val="lightGray"/>
          <w:shd w:val="clear" w:color="auto" w:fill="00FFFF"/>
        </w:rPr>
        <w:t>insert functional mai</w:t>
      </w:r>
      <w:r w:rsidR="00471BE2" w:rsidRPr="77177E3A">
        <w:rPr>
          <w:rFonts w:ascii="Times New Roman" w:hAnsi="Times New Roman"/>
          <w:color w:val="000000"/>
          <w:sz w:val="24"/>
          <w:szCs w:val="24"/>
          <w:highlight w:val="lightGray"/>
          <w:shd w:val="clear" w:color="auto" w:fill="00FFFF"/>
        </w:rPr>
        <w:t xml:space="preserve">lbox </w:t>
      </w:r>
      <w:r w:rsidR="00EA7F3E" w:rsidRPr="77177E3A">
        <w:rPr>
          <w:rFonts w:ascii="Times New Roman" w:hAnsi="Times New Roman"/>
          <w:color w:val="000000"/>
          <w:sz w:val="24"/>
          <w:szCs w:val="24"/>
          <w:highlight w:val="lightGray"/>
          <w:shd w:val="clear" w:color="auto" w:fill="00FFFF"/>
        </w:rPr>
        <w:t xml:space="preserve">of the </w:t>
      </w:r>
      <w:r w:rsidR="00471BE2" w:rsidRPr="77177E3A">
        <w:rPr>
          <w:rFonts w:ascii="Times New Roman" w:hAnsi="Times New Roman"/>
          <w:color w:val="000000"/>
          <w:sz w:val="24"/>
          <w:szCs w:val="24"/>
          <w:highlight w:val="lightGray"/>
          <w:shd w:val="clear" w:color="auto" w:fill="00FFFF"/>
        </w:rPr>
        <w:t>NA]</w:t>
      </w:r>
    </w:p>
    <w:p w14:paraId="67F0BA86" w14:textId="77777777" w:rsidR="0095348A" w:rsidRPr="00A2064E" w:rsidRDefault="0095348A">
      <w:pPr>
        <w:spacing w:after="0" w:line="240" w:lineRule="auto"/>
        <w:ind w:firstLine="720"/>
        <w:rPr>
          <w:rFonts w:ascii="Times New Roman" w:eastAsia="Times New Roman" w:hAnsi="Times New Roman"/>
          <w:color w:val="000000"/>
          <w:sz w:val="24"/>
          <w:szCs w:val="24"/>
        </w:rPr>
      </w:pPr>
    </w:p>
    <w:p w14:paraId="67F0BA87" w14:textId="67BE2DFA" w:rsidR="0095348A" w:rsidRPr="00637021" w:rsidRDefault="008F6079" w:rsidP="00A23DD1">
      <w:pPr>
        <w:spacing w:after="0" w:line="240" w:lineRule="auto"/>
        <w:jc w:val="both"/>
        <w:rPr>
          <w:rFonts w:ascii="Times New Roman" w:hAnsi="Times New Roman"/>
          <w:sz w:val="24"/>
          <w:szCs w:val="24"/>
        </w:rPr>
      </w:pPr>
      <w:r w:rsidRPr="77177E3A">
        <w:rPr>
          <w:rFonts w:ascii="Times New Roman" w:hAnsi="Times New Roman"/>
          <w:sz w:val="24"/>
          <w:szCs w:val="24"/>
        </w:rPr>
        <w:t>[</w:t>
      </w:r>
      <w:r w:rsidRPr="77177E3A">
        <w:rPr>
          <w:rFonts w:ascii="Times New Roman" w:hAnsi="Times New Roman"/>
          <w:sz w:val="24"/>
          <w:szCs w:val="24"/>
          <w:highlight w:val="lightGray"/>
        </w:rPr>
        <w:t>If applicable:</w:t>
      </w:r>
      <w:r w:rsidRPr="77177E3A">
        <w:rPr>
          <w:rFonts w:ascii="Times New Roman" w:hAnsi="Times New Roman"/>
          <w:sz w:val="24"/>
          <w:szCs w:val="24"/>
        </w:rPr>
        <w:t xml:space="preserve"> Any communication addressed to the NA for the purposes of [</w:t>
      </w:r>
      <w:r w:rsidRPr="77177E3A">
        <w:rPr>
          <w:rFonts w:ascii="Times New Roman" w:hAnsi="Times New Roman"/>
          <w:sz w:val="24"/>
          <w:szCs w:val="24"/>
          <w:highlight w:val="lightGray"/>
        </w:rPr>
        <w:t xml:space="preserve">NA to specify the purposes for which the system </w:t>
      </w:r>
      <w:r w:rsidR="00A92355" w:rsidRPr="77177E3A">
        <w:rPr>
          <w:rFonts w:ascii="Times New Roman" w:hAnsi="Times New Roman"/>
          <w:sz w:val="24"/>
          <w:szCs w:val="24"/>
          <w:highlight w:val="lightGray"/>
        </w:rPr>
        <w:t xml:space="preserve">will </w:t>
      </w:r>
      <w:r w:rsidRPr="77177E3A">
        <w:rPr>
          <w:rFonts w:ascii="Times New Roman" w:hAnsi="Times New Roman"/>
          <w:sz w:val="24"/>
          <w:szCs w:val="24"/>
          <w:highlight w:val="lightGray"/>
        </w:rPr>
        <w:t>apply</w:t>
      </w:r>
      <w:r w:rsidRPr="77177E3A">
        <w:rPr>
          <w:rFonts w:ascii="Times New Roman" w:hAnsi="Times New Roman"/>
          <w:sz w:val="24"/>
          <w:szCs w:val="24"/>
        </w:rPr>
        <w:t xml:space="preserve">] </w:t>
      </w:r>
      <w:r w:rsidR="00482042" w:rsidRPr="77177E3A">
        <w:rPr>
          <w:rFonts w:ascii="Times New Roman" w:hAnsi="Times New Roman"/>
          <w:sz w:val="24"/>
          <w:szCs w:val="24"/>
        </w:rPr>
        <w:t xml:space="preserve">must </w:t>
      </w:r>
      <w:r w:rsidRPr="77177E3A">
        <w:rPr>
          <w:rFonts w:ascii="Times New Roman" w:hAnsi="Times New Roman"/>
          <w:sz w:val="24"/>
          <w:szCs w:val="24"/>
        </w:rPr>
        <w:t>be submitted through the [following] electronic exchange system set up by the NA: [</w:t>
      </w:r>
      <w:r w:rsidRPr="77177E3A">
        <w:rPr>
          <w:rFonts w:ascii="Times New Roman" w:hAnsi="Times New Roman"/>
          <w:sz w:val="24"/>
          <w:szCs w:val="24"/>
          <w:highlight w:val="lightGray"/>
        </w:rPr>
        <w:t>…</w:t>
      </w:r>
      <w:r w:rsidRPr="77177E3A">
        <w:rPr>
          <w:rFonts w:ascii="Times New Roman" w:hAnsi="Times New Roman"/>
          <w:sz w:val="24"/>
          <w:szCs w:val="24"/>
        </w:rPr>
        <w:t>]. In this case,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 xml:space="preserve">.1 and the second subparagraph of </w:t>
      </w:r>
      <w:r w:rsidR="00A23DD1" w:rsidRPr="77177E3A">
        <w:rPr>
          <w:rFonts w:ascii="Times New Roman" w:hAnsi="Times New Roman"/>
          <w:sz w:val="24"/>
          <w:szCs w:val="24"/>
        </w:rPr>
        <w:t>Article II.</w:t>
      </w:r>
      <w:r w:rsidR="009F44BC" w:rsidRPr="77177E3A">
        <w:rPr>
          <w:rFonts w:ascii="Times New Roman" w:hAnsi="Times New Roman"/>
          <w:sz w:val="24"/>
          <w:szCs w:val="24"/>
        </w:rPr>
        <w:t>3</w:t>
      </w:r>
      <w:r w:rsidR="00A23DD1" w:rsidRPr="77177E3A">
        <w:rPr>
          <w:rFonts w:ascii="Times New Roman" w:hAnsi="Times New Roman"/>
          <w:sz w:val="24"/>
          <w:szCs w:val="24"/>
        </w:rPr>
        <w:t xml:space="preserve">.2 </w:t>
      </w:r>
      <w:r w:rsidR="0081390E" w:rsidRPr="77177E3A">
        <w:rPr>
          <w:rFonts w:ascii="Times New Roman" w:hAnsi="Times New Roman"/>
          <w:sz w:val="24"/>
          <w:szCs w:val="24"/>
        </w:rPr>
        <w:t>must</w:t>
      </w:r>
      <w:r w:rsidR="00A23DD1" w:rsidRPr="77177E3A">
        <w:rPr>
          <w:rFonts w:ascii="Times New Roman" w:hAnsi="Times New Roman"/>
          <w:sz w:val="24"/>
          <w:szCs w:val="24"/>
        </w:rPr>
        <w:t xml:space="preserve"> not apply.</w:t>
      </w:r>
      <w:r w:rsidR="00A475D3" w:rsidRPr="77177E3A">
        <w:rPr>
          <w:rFonts w:ascii="Times New Roman" w:hAnsi="Times New Roman"/>
          <w:sz w:val="24"/>
          <w:szCs w:val="24"/>
        </w:rPr>
        <w:t>]</w:t>
      </w:r>
    </w:p>
    <w:p w14:paraId="67F0BA88" w14:textId="77777777" w:rsidR="00681B88" w:rsidRPr="00FA12B5" w:rsidRDefault="00681B88" w:rsidP="00A23DD1">
      <w:pPr>
        <w:spacing w:after="0" w:line="240" w:lineRule="auto"/>
        <w:jc w:val="both"/>
        <w:rPr>
          <w:rFonts w:ascii="Times New Roman" w:eastAsia="Times New Roman" w:hAnsi="Times New Roman"/>
          <w:i/>
          <w:sz w:val="24"/>
          <w:szCs w:val="24"/>
        </w:rPr>
      </w:pPr>
    </w:p>
    <w:p w14:paraId="67F0BA89" w14:textId="3D0FBF74" w:rsidR="0095348A" w:rsidRPr="00FA12B5" w:rsidRDefault="008A0A71" w:rsidP="00190728">
      <w:pPr>
        <w:pStyle w:val="Kop2"/>
      </w:pPr>
      <w:bookmarkStart w:id="62" w:name="_Toc472514514"/>
      <w:bookmarkStart w:id="63" w:name="_Toc72330359"/>
      <w:bookmarkStart w:id="64" w:name="_Toc72498133"/>
      <w:bookmarkStart w:id="65" w:name="_Toc74639594"/>
      <w:r>
        <w:t>I.6.</w:t>
      </w:r>
      <w:r w:rsidR="00E91496">
        <w:t>3</w:t>
      </w:r>
      <w:r w:rsidR="00E91496" w:rsidRPr="00FA12B5">
        <w:t xml:space="preserve"> </w:t>
      </w:r>
      <w:r w:rsidR="0095348A" w:rsidRPr="00FA12B5">
        <w:t>Communication details of the beneficiar</w:t>
      </w:r>
      <w:r w:rsidR="007B70A3" w:rsidRPr="00FA12B5">
        <w:t>ies</w:t>
      </w:r>
      <w:bookmarkEnd w:id="62"/>
      <w:r w:rsidR="008605FE">
        <w:rPr>
          <w:rStyle w:val="Voetnootmarkering"/>
        </w:rPr>
        <w:footnoteReference w:customMarkFollows="1" w:id="10"/>
        <w:t>13</w:t>
      </w:r>
      <w:bookmarkEnd w:id="63"/>
      <w:bookmarkEnd w:id="64"/>
      <w:bookmarkEnd w:id="65"/>
    </w:p>
    <w:p w14:paraId="67F0BA8A" w14:textId="77777777" w:rsidR="0095348A" w:rsidRPr="00FA12B5" w:rsidRDefault="0095348A">
      <w:pPr>
        <w:spacing w:after="0" w:line="240" w:lineRule="auto"/>
        <w:ind w:left="720" w:hanging="720"/>
        <w:jc w:val="both"/>
        <w:rPr>
          <w:rFonts w:ascii="Times New Roman" w:eastAsia="Times New Roman" w:hAnsi="Times New Roman"/>
          <w:b/>
          <w:sz w:val="24"/>
          <w:szCs w:val="24"/>
        </w:rPr>
      </w:pPr>
    </w:p>
    <w:p w14:paraId="67F0BA8B" w14:textId="6F8A2059" w:rsidR="0095348A" w:rsidRPr="00FA12B5" w:rsidRDefault="0095348A">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Any communication from the NA to the beneficiar</w:t>
      </w:r>
      <w:r w:rsidR="007B70A3" w:rsidRPr="00FA12B5">
        <w:rPr>
          <w:rFonts w:ascii="Times New Roman" w:eastAsia="Times New Roman" w:hAnsi="Times New Roman"/>
          <w:sz w:val="24"/>
          <w:szCs w:val="24"/>
        </w:rPr>
        <w:t>ies</w:t>
      </w:r>
      <w:r w:rsidRPr="00FA12B5">
        <w:rPr>
          <w:rFonts w:ascii="Times New Roman" w:eastAsia="Times New Roman" w:hAnsi="Times New Roman"/>
          <w:sz w:val="24"/>
          <w:szCs w:val="24"/>
        </w:rPr>
        <w:t xml:space="preserve"> </w:t>
      </w:r>
      <w:r w:rsidR="00A92355"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to the </w:t>
      </w:r>
      <w:r w:rsidR="007B5E68" w:rsidRPr="00FA12B5">
        <w:rPr>
          <w:rFonts w:ascii="Times New Roman" w:eastAsia="Times New Roman" w:hAnsi="Times New Roman"/>
          <w:sz w:val="24"/>
          <w:szCs w:val="24"/>
        </w:rPr>
        <w:t xml:space="preserve">coordinator at the </w:t>
      </w:r>
      <w:r w:rsidRPr="00FA12B5">
        <w:rPr>
          <w:rFonts w:ascii="Times New Roman" w:eastAsia="Times New Roman" w:hAnsi="Times New Roman"/>
          <w:sz w:val="24"/>
          <w:szCs w:val="24"/>
        </w:rPr>
        <w:t>following address</w:t>
      </w:r>
      <w:r w:rsidRPr="00FA12B5">
        <w:rPr>
          <w:rFonts w:ascii="Times New Roman" w:eastAsia="Times New Roman" w:hAnsi="Times New Roman"/>
          <w:i/>
          <w:sz w:val="24"/>
          <w:szCs w:val="24"/>
        </w:rPr>
        <w:t>:</w:t>
      </w:r>
    </w:p>
    <w:p w14:paraId="67F0BA8C" w14:textId="77777777" w:rsidR="005B39C4" w:rsidRPr="00FA12B5" w:rsidRDefault="005B39C4">
      <w:pPr>
        <w:spacing w:after="0" w:line="240" w:lineRule="auto"/>
        <w:rPr>
          <w:rFonts w:ascii="Times New Roman" w:eastAsia="Times New Roman" w:hAnsi="Times New Roman"/>
          <w:sz w:val="24"/>
          <w:szCs w:val="24"/>
        </w:rPr>
      </w:pPr>
    </w:p>
    <w:p w14:paraId="67F0BA8D" w14:textId="77777777" w:rsidR="0095348A" w:rsidRPr="00637021" w:rsidRDefault="0095348A"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rPr>
        <w:t>[</w:t>
      </w:r>
      <w:r w:rsidR="00471BE2" w:rsidRPr="77177E3A">
        <w:rPr>
          <w:rFonts w:ascii="Times New Roman" w:hAnsi="Times New Roman"/>
          <w:sz w:val="24"/>
          <w:szCs w:val="24"/>
          <w:highlight w:val="lightGray"/>
          <w:shd w:val="clear" w:color="auto" w:fill="FFFF00"/>
        </w:rPr>
        <w:t>Full name</w:t>
      </w:r>
      <w:r w:rsidR="001A794E" w:rsidRPr="77177E3A">
        <w:rPr>
          <w:rFonts w:ascii="Times New Roman" w:hAnsi="Times New Roman"/>
          <w:sz w:val="24"/>
          <w:szCs w:val="24"/>
          <w:highlight w:val="lightGray"/>
          <w:shd w:val="clear" w:color="auto" w:fill="FFFF00"/>
        </w:rPr>
        <w:t xml:space="preserve"> of the coordinator</w:t>
      </w:r>
      <w:r w:rsidR="00471BE2" w:rsidRPr="77177E3A">
        <w:rPr>
          <w:rFonts w:ascii="Times New Roman" w:hAnsi="Times New Roman"/>
          <w:sz w:val="24"/>
          <w:szCs w:val="24"/>
          <w:highlight w:val="lightGray"/>
          <w:shd w:val="clear" w:color="auto" w:fill="FFFF00"/>
        </w:rPr>
        <w:t>]</w:t>
      </w:r>
    </w:p>
    <w:p w14:paraId="67F0BA8E" w14:textId="77777777" w:rsidR="0095348A" w:rsidRPr="00637021" w:rsidRDefault="005B39C4"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[Function]</w:t>
      </w:r>
    </w:p>
    <w:p w14:paraId="67F0BA8F" w14:textId="77777777" w:rsidR="0095348A" w:rsidRPr="00637021" w:rsidRDefault="005B39C4"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[Name of the entity]</w:t>
      </w:r>
    </w:p>
    <w:p w14:paraId="67F0BA90" w14:textId="77777777" w:rsidR="0095348A" w:rsidRPr="00637021" w:rsidRDefault="005B39C4" w:rsidP="005B39C4">
      <w:pPr>
        <w:spacing w:after="0" w:line="240" w:lineRule="auto"/>
        <w:ind w:firstLine="720"/>
        <w:rPr>
          <w:rFonts w:ascii="Times New Roman" w:hAnsi="Times New Roman"/>
          <w:sz w:val="24"/>
          <w:szCs w:val="24"/>
        </w:rPr>
      </w:pPr>
      <w:r w:rsidRPr="77177E3A">
        <w:rPr>
          <w:rFonts w:ascii="Times New Roman" w:hAnsi="Times New Roman"/>
          <w:sz w:val="24"/>
          <w:szCs w:val="24"/>
          <w:highlight w:val="lightGray"/>
          <w:shd w:val="clear" w:color="auto" w:fill="FFFF00"/>
        </w:rPr>
        <w:t>[</w:t>
      </w:r>
      <w:r w:rsidR="0095348A" w:rsidRPr="77177E3A">
        <w:rPr>
          <w:rFonts w:ascii="Times New Roman" w:hAnsi="Times New Roman"/>
          <w:sz w:val="24"/>
          <w:szCs w:val="24"/>
          <w:highlight w:val="lightGray"/>
          <w:shd w:val="clear" w:color="auto" w:fill="FFFF00"/>
        </w:rPr>
        <w:t>Full official address</w:t>
      </w:r>
      <w:r w:rsidR="0095348A" w:rsidRPr="77177E3A">
        <w:rPr>
          <w:rFonts w:ascii="Times New Roman" w:hAnsi="Times New Roman"/>
          <w:sz w:val="24"/>
          <w:szCs w:val="24"/>
        </w:rPr>
        <w:t>]</w:t>
      </w:r>
    </w:p>
    <w:p w14:paraId="67F0BA91" w14:textId="77777777" w:rsidR="0095348A" w:rsidRPr="00637021" w:rsidRDefault="0095348A" w:rsidP="005B39C4">
      <w:pPr>
        <w:spacing w:after="0" w:line="240" w:lineRule="auto"/>
        <w:ind w:firstLine="720"/>
        <w:rPr>
          <w:rFonts w:ascii="Times New Roman" w:hAnsi="Times New Roman"/>
          <w:sz w:val="24"/>
          <w:szCs w:val="24"/>
        </w:rPr>
      </w:pPr>
      <w:r w:rsidRPr="77177E3A">
        <w:rPr>
          <w:rFonts w:ascii="Times New Roman" w:hAnsi="Times New Roman"/>
          <w:sz w:val="24"/>
          <w:szCs w:val="24"/>
        </w:rPr>
        <w:t>E-mail address: [</w:t>
      </w:r>
      <w:r w:rsidRPr="77177E3A">
        <w:rPr>
          <w:rFonts w:ascii="Times New Roman" w:hAnsi="Times New Roman"/>
          <w:sz w:val="24"/>
          <w:szCs w:val="24"/>
          <w:highlight w:val="lightGray"/>
          <w:shd w:val="clear" w:color="auto" w:fill="00FFFF"/>
        </w:rPr>
        <w:t>complete</w:t>
      </w:r>
      <w:r w:rsidRPr="77177E3A">
        <w:rPr>
          <w:rFonts w:ascii="Times New Roman" w:hAnsi="Times New Roman"/>
          <w:sz w:val="24"/>
          <w:szCs w:val="24"/>
        </w:rPr>
        <w:t>]</w:t>
      </w:r>
    </w:p>
    <w:p w14:paraId="67F0BA92" w14:textId="77777777" w:rsidR="0095348A" w:rsidRPr="00637021" w:rsidRDefault="0095348A">
      <w:pPr>
        <w:spacing w:after="0" w:line="240" w:lineRule="auto"/>
        <w:rPr>
          <w:rFonts w:ascii="Times New Roman" w:hAnsi="Times New Roman"/>
          <w:sz w:val="24"/>
        </w:rPr>
      </w:pPr>
    </w:p>
    <w:p w14:paraId="67F0BA93" w14:textId="72C2F001" w:rsidR="0095348A" w:rsidRPr="00637021" w:rsidRDefault="0095348A">
      <w:pPr>
        <w:spacing w:after="0" w:line="240" w:lineRule="auto"/>
        <w:jc w:val="both"/>
        <w:rPr>
          <w:rFonts w:ascii="Times New Roman" w:hAnsi="Times New Roman"/>
          <w:sz w:val="24"/>
          <w:szCs w:val="24"/>
        </w:rPr>
      </w:pPr>
      <w:r w:rsidRPr="77177E3A">
        <w:rPr>
          <w:rFonts w:ascii="Times New Roman" w:hAnsi="Times New Roman"/>
          <w:sz w:val="24"/>
          <w:szCs w:val="24"/>
        </w:rPr>
        <w:t>[</w:t>
      </w:r>
      <w:r w:rsidRPr="77177E3A">
        <w:rPr>
          <w:rFonts w:ascii="Times New Roman" w:hAnsi="Times New Roman"/>
          <w:sz w:val="24"/>
          <w:szCs w:val="24"/>
          <w:highlight w:val="lightGray"/>
        </w:rPr>
        <w:t>If applicable</w:t>
      </w:r>
      <w:r w:rsidRPr="77177E3A">
        <w:rPr>
          <w:rFonts w:ascii="Times New Roman" w:hAnsi="Times New Roman"/>
          <w:sz w:val="24"/>
          <w:szCs w:val="24"/>
        </w:rPr>
        <w:t>: Any communication from the NA to the beneficiar</w:t>
      </w:r>
      <w:r w:rsidR="007B70A3" w:rsidRPr="77177E3A">
        <w:rPr>
          <w:rFonts w:ascii="Times New Roman" w:hAnsi="Times New Roman"/>
          <w:sz w:val="24"/>
          <w:szCs w:val="24"/>
        </w:rPr>
        <w:t>ies</w:t>
      </w:r>
      <w:r w:rsidR="00DB3245" w:rsidRPr="77177E3A">
        <w:rPr>
          <w:rFonts w:ascii="Times New Roman" w:hAnsi="Times New Roman"/>
          <w:sz w:val="24"/>
          <w:szCs w:val="24"/>
        </w:rPr>
        <w:t xml:space="preserve"> for the purposes of [</w:t>
      </w:r>
      <w:r w:rsidR="00DB3245" w:rsidRPr="77177E3A">
        <w:rPr>
          <w:rFonts w:ascii="Times New Roman" w:hAnsi="Times New Roman"/>
          <w:sz w:val="24"/>
          <w:szCs w:val="24"/>
          <w:highlight w:val="lightGray"/>
        </w:rPr>
        <w:t xml:space="preserve">NA to specify the purposes for which the system </w:t>
      </w:r>
      <w:r w:rsidR="00A92355" w:rsidRPr="77177E3A">
        <w:rPr>
          <w:rFonts w:ascii="Times New Roman" w:hAnsi="Times New Roman"/>
          <w:sz w:val="24"/>
          <w:szCs w:val="24"/>
          <w:highlight w:val="lightGray"/>
        </w:rPr>
        <w:t xml:space="preserve">will </w:t>
      </w:r>
      <w:r w:rsidR="00DB3245" w:rsidRPr="77177E3A">
        <w:rPr>
          <w:rFonts w:ascii="Times New Roman" w:hAnsi="Times New Roman"/>
          <w:sz w:val="24"/>
          <w:szCs w:val="24"/>
          <w:highlight w:val="lightGray"/>
        </w:rPr>
        <w:t>apply</w:t>
      </w:r>
      <w:r w:rsidR="00DB3245" w:rsidRPr="77177E3A">
        <w:rPr>
          <w:rFonts w:ascii="Times New Roman" w:hAnsi="Times New Roman"/>
          <w:sz w:val="24"/>
          <w:szCs w:val="24"/>
        </w:rPr>
        <w:t>]</w:t>
      </w:r>
      <w:r w:rsidRPr="77177E3A">
        <w:rPr>
          <w:rFonts w:ascii="Times New Roman" w:hAnsi="Times New Roman"/>
          <w:sz w:val="24"/>
          <w:szCs w:val="24"/>
        </w:rPr>
        <w:t xml:space="preserve"> </w:t>
      </w:r>
      <w:r w:rsidR="00A92355" w:rsidRPr="77177E3A">
        <w:rPr>
          <w:rFonts w:ascii="Times New Roman" w:hAnsi="Times New Roman"/>
          <w:sz w:val="24"/>
          <w:szCs w:val="24"/>
        </w:rPr>
        <w:t xml:space="preserve">must </w:t>
      </w:r>
      <w:r w:rsidRPr="77177E3A">
        <w:rPr>
          <w:rFonts w:ascii="Times New Roman" w:hAnsi="Times New Roman"/>
          <w:sz w:val="24"/>
          <w:szCs w:val="24"/>
        </w:rPr>
        <w:t>be submitted through the [following] electronic exchange system set up by the NA: [</w:t>
      </w:r>
      <w:r w:rsidRPr="000272D4">
        <w:rPr>
          <w:rFonts w:ascii="Times New Roman" w:hAnsi="Times New Roman"/>
          <w:sz w:val="24"/>
          <w:szCs w:val="24"/>
          <w:highlight w:val="lightGray"/>
        </w:rPr>
        <w:t>…</w:t>
      </w:r>
      <w:r w:rsidRPr="77177E3A">
        <w:rPr>
          <w:rFonts w:ascii="Times New Roman" w:hAnsi="Times New Roman"/>
          <w:sz w:val="24"/>
          <w:szCs w:val="24"/>
        </w:rPr>
        <w:t>]. In this case,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.1 and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 xml:space="preserve">.2 </w:t>
      </w:r>
      <w:r w:rsidR="0081390E" w:rsidRPr="77177E3A">
        <w:rPr>
          <w:rFonts w:ascii="Times New Roman" w:hAnsi="Times New Roman"/>
          <w:sz w:val="24"/>
          <w:szCs w:val="24"/>
        </w:rPr>
        <w:t>must</w:t>
      </w:r>
      <w:r w:rsidRPr="77177E3A">
        <w:rPr>
          <w:rFonts w:ascii="Times New Roman" w:hAnsi="Times New Roman"/>
          <w:sz w:val="24"/>
          <w:szCs w:val="24"/>
        </w:rPr>
        <w:t xml:space="preserve"> not apply.]</w:t>
      </w:r>
    </w:p>
    <w:p w14:paraId="3B7E531F" w14:textId="0F829DDF" w:rsidR="00E24D3F" w:rsidRDefault="00E24D3F">
      <w:pPr>
        <w:spacing w:after="0" w:line="240" w:lineRule="auto"/>
        <w:jc w:val="both"/>
        <w:rPr>
          <w:rFonts w:ascii="Times New Roman" w:hAnsi="Times New Roman"/>
          <w:sz w:val="24"/>
          <w:szCs w:val="24"/>
        </w:rPr>
      </w:pPr>
    </w:p>
    <w:p w14:paraId="7461105E" w14:textId="675C3B3F" w:rsidR="00E24D3F" w:rsidRDefault="00E24D3F" w:rsidP="00146B20">
      <w:pPr>
        <w:pStyle w:val="Kop1"/>
        <w:spacing w:before="0"/>
        <w:ind w:left="0" w:firstLine="0"/>
        <w:jc w:val="both"/>
      </w:pPr>
      <w:bookmarkStart w:id="66" w:name="_Toc74639595"/>
      <w:r w:rsidRPr="00E24D3F">
        <w:t>-ADDITIONAL PROVISION ON REPORTING ON COMPLIANCE WITH DATA PROTECTION OBLIGATIONS</w:t>
      </w:r>
      <w:bookmarkEnd w:id="66"/>
    </w:p>
    <w:p w14:paraId="7BDC15A8" w14:textId="77777777" w:rsidR="00E24D3F" w:rsidRPr="00E24D3F" w:rsidRDefault="00E24D3F" w:rsidP="00E24D3F"/>
    <w:p w14:paraId="4ABDEAD9" w14:textId="35EC83C5" w:rsidR="00E24D3F" w:rsidRDefault="00E24D3F" w:rsidP="00E24D3F">
      <w:pPr>
        <w:spacing w:after="0" w:line="240" w:lineRule="auto"/>
        <w:jc w:val="both"/>
        <w:rPr>
          <w:rFonts w:ascii="Times New Roman" w:hAnsi="Times New Roman"/>
          <w:sz w:val="24"/>
          <w:szCs w:val="24"/>
        </w:rPr>
      </w:pPr>
      <w:r w:rsidRPr="00E24D3F">
        <w:rPr>
          <w:rFonts w:ascii="Times New Roman" w:hAnsi="Times New Roman"/>
          <w:sz w:val="24"/>
          <w:szCs w:val="24"/>
        </w:rPr>
        <w:t>The beneficiar</w:t>
      </w:r>
      <w:r w:rsidR="006E5371">
        <w:rPr>
          <w:rFonts w:ascii="Times New Roman" w:hAnsi="Times New Roman"/>
          <w:sz w:val="24"/>
          <w:szCs w:val="24"/>
        </w:rPr>
        <w:t>ies</w:t>
      </w:r>
      <w:r w:rsidRPr="00E24D3F">
        <w:rPr>
          <w:rFonts w:ascii="Times New Roman" w:hAnsi="Times New Roman"/>
          <w:sz w:val="24"/>
          <w:szCs w:val="24"/>
        </w:rPr>
        <w:t xml:space="preserve"> shall report in the final report on the measures put in place for ensuring compliance of its data processing operations with the Regulation 2018/1725, in line with the obligations established in the Article II.7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14:paraId="05941B8B" w14:textId="77777777" w:rsidR="003C63BF" w:rsidRDefault="003C63BF" w:rsidP="00E24D3F">
      <w:pPr>
        <w:spacing w:after="0" w:line="240" w:lineRule="auto"/>
        <w:jc w:val="both"/>
        <w:rPr>
          <w:rFonts w:ascii="Times New Roman" w:hAnsi="Times New Roman"/>
          <w:sz w:val="24"/>
          <w:szCs w:val="24"/>
        </w:rPr>
      </w:pPr>
    </w:p>
    <w:p w14:paraId="39D6264A" w14:textId="77777777" w:rsidR="00E24D3F" w:rsidRPr="00E24D3F" w:rsidRDefault="00E24D3F" w:rsidP="00E24D3F">
      <w:pPr>
        <w:spacing w:after="0" w:line="240" w:lineRule="auto"/>
        <w:jc w:val="both"/>
        <w:rPr>
          <w:rFonts w:ascii="Times New Roman" w:hAnsi="Times New Roman"/>
          <w:sz w:val="24"/>
          <w:szCs w:val="24"/>
        </w:rPr>
      </w:pPr>
    </w:p>
    <w:p w14:paraId="72E754AE" w14:textId="0B562162" w:rsidR="00E24D3F" w:rsidRDefault="00146B20" w:rsidP="00146B20">
      <w:pPr>
        <w:pStyle w:val="Kop1"/>
        <w:spacing w:before="0"/>
        <w:ind w:left="0" w:firstLine="0"/>
        <w:jc w:val="both"/>
      </w:pPr>
      <w:bookmarkStart w:id="67" w:name="_Toc74639596"/>
      <w:r>
        <w:t xml:space="preserve">- </w:t>
      </w:r>
      <w:r w:rsidR="00E24D3F" w:rsidRPr="00E24D3F">
        <w:t>ADDITIONAL PROVISION ON INFORMING THE PARTICIPANTS ON THE PROCESSING OF THEIR PERSONAL DATA</w:t>
      </w:r>
      <w:bookmarkEnd w:id="67"/>
    </w:p>
    <w:p w14:paraId="3E0A9D4D" w14:textId="77777777" w:rsidR="00E24D3F" w:rsidRPr="00E24D3F" w:rsidRDefault="00E24D3F" w:rsidP="00E24D3F"/>
    <w:p w14:paraId="20EF3341" w14:textId="4D87DB95" w:rsidR="00E24D3F" w:rsidRDefault="00E24D3F" w:rsidP="00E24D3F">
      <w:pPr>
        <w:spacing w:after="0" w:line="240" w:lineRule="auto"/>
        <w:jc w:val="both"/>
        <w:rPr>
          <w:rFonts w:ascii="Times New Roman" w:hAnsi="Times New Roman"/>
          <w:sz w:val="24"/>
          <w:szCs w:val="24"/>
        </w:rPr>
      </w:pPr>
      <w:r w:rsidRPr="00E24D3F">
        <w:rPr>
          <w:rFonts w:ascii="Times New Roman" w:hAnsi="Times New Roman"/>
          <w:sz w:val="24"/>
          <w:szCs w:val="24"/>
        </w:rPr>
        <w:t>The beneficiar</w:t>
      </w:r>
      <w:r w:rsidR="006E5371">
        <w:rPr>
          <w:rFonts w:ascii="Times New Roman" w:hAnsi="Times New Roman"/>
          <w:sz w:val="24"/>
          <w:szCs w:val="24"/>
        </w:rPr>
        <w:t>ies</w:t>
      </w:r>
      <w:r w:rsidRPr="00E24D3F">
        <w:rPr>
          <w:rFonts w:ascii="Times New Roman" w:hAnsi="Times New Roman"/>
          <w:sz w:val="24"/>
          <w:szCs w:val="24"/>
        </w:rPr>
        <w:t xml:space="preserve"> shall provide the participants with the relevant privacy statement for the processing of their personal data before these are encoded in the electronic systems for managing the Erasmus+ mobilities</w:t>
      </w:r>
      <w:r w:rsidR="00146B20">
        <w:rPr>
          <w:rFonts w:ascii="Times New Roman" w:hAnsi="Times New Roman"/>
          <w:sz w:val="24"/>
          <w:szCs w:val="24"/>
        </w:rPr>
        <w:t>.</w:t>
      </w:r>
    </w:p>
    <w:p w14:paraId="6E3C3BC1" w14:textId="77777777" w:rsidR="00146B20" w:rsidRPr="00637021" w:rsidRDefault="00146B20" w:rsidP="00E24D3F">
      <w:pPr>
        <w:spacing w:after="0" w:line="240" w:lineRule="auto"/>
        <w:jc w:val="both"/>
        <w:rPr>
          <w:rFonts w:ascii="Times New Roman" w:hAnsi="Times New Roman"/>
          <w:sz w:val="24"/>
          <w:szCs w:val="24"/>
        </w:rPr>
      </w:pPr>
    </w:p>
    <w:p w14:paraId="265C3BFE" w14:textId="3B54D42C" w:rsidR="00DB3245" w:rsidRPr="00E24D3F" w:rsidRDefault="00DB3245" w:rsidP="00A6152B">
      <w:pPr>
        <w:pStyle w:val="Kop1"/>
        <w:rPr>
          <w:rFonts w:eastAsia="Times New Roman"/>
          <w:snapToGrid w:val="0"/>
          <w:lang w:eastAsia="en-GB"/>
        </w:rPr>
      </w:pPr>
      <w:bookmarkStart w:id="68" w:name="_Toc472514515"/>
      <w:bookmarkStart w:id="69" w:name="_Toc74639597"/>
      <w:r w:rsidRPr="00FA12B5">
        <w:t>–</w:t>
      </w:r>
      <w:r w:rsidR="00180B0C" w:rsidRPr="00FA12B5">
        <w:t xml:space="preserve"> </w:t>
      </w:r>
      <w:r w:rsidRPr="00FA12B5">
        <w:rPr>
          <w:rFonts w:eastAsia="Times New Roman"/>
          <w:snapToGrid w:val="0"/>
          <w:lang w:eastAsia="en-GB"/>
        </w:rPr>
        <w:t>PROTECTION AND SAFETY OF PARTICIPANTS</w:t>
      </w:r>
      <w:bookmarkEnd w:id="68"/>
      <w:bookmarkEnd w:id="69"/>
      <w:r w:rsidRPr="00FA12B5">
        <w:rPr>
          <w:rFonts w:eastAsia="Times New Roman"/>
          <w:snapToGrid w:val="0"/>
          <w:lang w:eastAsia="en-GB"/>
        </w:rPr>
        <w:t xml:space="preserve"> </w:t>
      </w:r>
    </w:p>
    <w:p w14:paraId="67F0BA97" w14:textId="77777777"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14:paraId="67F0BA98" w14:textId="5E4987CA" w:rsidR="00DB3245" w:rsidRPr="00FA12B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026DEE">
        <w:rPr>
          <w:rFonts w:ascii="Times New Roman" w:eastAsia="Times New Roman" w:hAnsi="Times New Roman"/>
          <w:sz w:val="24"/>
          <w:szCs w:val="24"/>
        </w:rPr>
        <w:t>shall</w:t>
      </w:r>
      <w:r w:rsidR="00026DEE"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 xml:space="preserve">have in place effective procedures and arrangements to </w:t>
      </w:r>
      <w:r w:rsidR="00B451B8" w:rsidRPr="00FA12B5">
        <w:rPr>
          <w:rFonts w:ascii="Times New Roman" w:eastAsia="Times New Roman" w:hAnsi="Times New Roman"/>
          <w:sz w:val="24"/>
          <w:szCs w:val="24"/>
        </w:rPr>
        <w:t>provide for</w:t>
      </w:r>
      <w:r w:rsidRPr="00FA12B5">
        <w:rPr>
          <w:rFonts w:ascii="Times New Roman" w:eastAsia="Times New Roman" w:hAnsi="Times New Roman"/>
          <w:sz w:val="24"/>
          <w:szCs w:val="24"/>
        </w:rPr>
        <w:t xml:space="preserve"> the safety and protection of the participants in their Project. </w:t>
      </w:r>
    </w:p>
    <w:p w14:paraId="67F0BA99" w14:textId="77777777" w:rsidR="00DB3245" w:rsidRPr="00FA12B5" w:rsidRDefault="00DB3245" w:rsidP="00DB3245">
      <w:pPr>
        <w:spacing w:after="0" w:line="240" w:lineRule="auto"/>
        <w:jc w:val="both"/>
        <w:rPr>
          <w:rFonts w:ascii="Times New Roman" w:eastAsia="Times New Roman" w:hAnsi="Times New Roman"/>
          <w:sz w:val="24"/>
          <w:szCs w:val="24"/>
        </w:rPr>
      </w:pPr>
    </w:p>
    <w:p w14:paraId="67F0BA9A" w14:textId="5DB967EF" w:rsidR="00DB324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lastRenderedPageBreak/>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482042"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ensure that insurance coverage is provided to participants involved in </w:t>
      </w:r>
      <w:r w:rsidR="00C61A1F">
        <w:rPr>
          <w:rFonts w:ascii="Times New Roman" w:eastAsia="Times New Roman" w:hAnsi="Times New Roman"/>
          <w:sz w:val="24"/>
          <w:szCs w:val="24"/>
        </w:rPr>
        <w:t xml:space="preserve">mobility activities or </w:t>
      </w:r>
      <w:r w:rsidR="002D15F4">
        <w:rPr>
          <w:rFonts w:ascii="Times New Roman" w:eastAsia="Times New Roman" w:hAnsi="Times New Roman"/>
          <w:sz w:val="24"/>
          <w:szCs w:val="24"/>
        </w:rPr>
        <w:t>learning, teaching and training</w:t>
      </w:r>
      <w:r w:rsidR="002D15F4"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activities.</w:t>
      </w:r>
    </w:p>
    <w:p w14:paraId="74A82E03" w14:textId="501CC9A3" w:rsidR="002073DC" w:rsidRDefault="002073DC" w:rsidP="00DB3245">
      <w:pPr>
        <w:spacing w:after="0" w:line="240" w:lineRule="auto"/>
        <w:jc w:val="both"/>
        <w:rPr>
          <w:rFonts w:ascii="Times New Roman" w:eastAsia="Times New Roman" w:hAnsi="Times New Roman"/>
          <w:sz w:val="24"/>
          <w:szCs w:val="24"/>
        </w:rPr>
      </w:pPr>
    </w:p>
    <w:p w14:paraId="135F9D27" w14:textId="2B5BDFBA" w:rsidR="002073DC" w:rsidRPr="00480642" w:rsidRDefault="002073DC" w:rsidP="002073DC">
      <w:pPr>
        <w:suppressAutoHyphens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Pr="00480642">
        <w:rPr>
          <w:rFonts w:ascii="Times New Roman" w:eastAsia="Times New Roman" w:hAnsi="Times New Roman"/>
          <w:sz w:val="24"/>
          <w:szCs w:val="24"/>
        </w:rPr>
        <w:t xml:space="preserve">rior to </w:t>
      </w:r>
      <w:r>
        <w:rPr>
          <w:rFonts w:ascii="Times New Roman" w:eastAsia="Times New Roman" w:hAnsi="Times New Roman"/>
          <w:sz w:val="24"/>
          <w:szCs w:val="24"/>
        </w:rPr>
        <w:t>any</w:t>
      </w:r>
      <w:r w:rsidRPr="00480642">
        <w:rPr>
          <w:rFonts w:ascii="Times New Roman" w:eastAsia="Times New Roman" w:hAnsi="Times New Roman"/>
          <w:sz w:val="24"/>
          <w:szCs w:val="24"/>
        </w:rPr>
        <w:t xml:space="preserve"> participation </w:t>
      </w:r>
      <w:r>
        <w:rPr>
          <w:rFonts w:ascii="Times New Roman" w:eastAsia="Times New Roman" w:hAnsi="Times New Roman"/>
          <w:sz w:val="24"/>
          <w:szCs w:val="24"/>
        </w:rPr>
        <w:t xml:space="preserve">of minors </w:t>
      </w:r>
      <w:r w:rsidRPr="00480642">
        <w:rPr>
          <w:rFonts w:ascii="Times New Roman" w:eastAsia="Times New Roman" w:hAnsi="Times New Roman"/>
          <w:sz w:val="24"/>
          <w:szCs w:val="24"/>
        </w:rPr>
        <w:t xml:space="preserve">in </w:t>
      </w:r>
      <w:r>
        <w:rPr>
          <w:rFonts w:ascii="Times New Roman" w:eastAsia="Times New Roman" w:hAnsi="Times New Roman"/>
          <w:sz w:val="24"/>
          <w:szCs w:val="24"/>
        </w:rPr>
        <w:t>the Project, t</w:t>
      </w:r>
      <w:r w:rsidRPr="00480642">
        <w:rPr>
          <w:rFonts w:ascii="Times New Roman" w:eastAsia="Times New Roman" w:hAnsi="Times New Roman"/>
          <w:sz w:val="24"/>
          <w:szCs w:val="24"/>
        </w:rPr>
        <w:t>he beneficiar</w:t>
      </w:r>
      <w:r w:rsidR="006E5371">
        <w:rPr>
          <w:rFonts w:ascii="Times New Roman" w:eastAsia="Times New Roman" w:hAnsi="Times New Roman"/>
          <w:sz w:val="24"/>
          <w:szCs w:val="24"/>
        </w:rPr>
        <w:t>ies</w:t>
      </w:r>
      <w:r w:rsidRPr="00480642">
        <w:rPr>
          <w:rFonts w:ascii="Times New Roman" w:eastAsia="Times New Roman" w:hAnsi="Times New Roman"/>
          <w:sz w:val="24"/>
          <w:szCs w:val="24"/>
        </w:rPr>
        <w:t xml:space="preserve"> must </w:t>
      </w:r>
      <w:r>
        <w:rPr>
          <w:rFonts w:ascii="Times New Roman" w:eastAsia="Times New Roman" w:hAnsi="Times New Roman"/>
          <w:sz w:val="24"/>
          <w:szCs w:val="24"/>
        </w:rPr>
        <w:t xml:space="preserve">ensure full respect of applicable regulation on protection and safety of minors as defined by the applicable legislation in the sending and hosting countries, including but not limited to:  </w:t>
      </w:r>
      <w:r>
        <w:rPr>
          <w:rFonts w:ascii="Times New Roman" w:hAnsi="Times New Roman"/>
          <w:sz w:val="24"/>
          <w:szCs w:val="24"/>
        </w:rPr>
        <w:t>p</w:t>
      </w:r>
      <w:r w:rsidRPr="00480642">
        <w:rPr>
          <w:rFonts w:ascii="Times New Roman" w:hAnsi="Times New Roman"/>
          <w:sz w:val="24"/>
          <w:szCs w:val="24"/>
        </w:rPr>
        <w:t>arental</w:t>
      </w:r>
      <w:r>
        <w:rPr>
          <w:rFonts w:ascii="Times New Roman" w:hAnsi="Times New Roman"/>
          <w:sz w:val="24"/>
          <w:szCs w:val="24"/>
        </w:rPr>
        <w:t xml:space="preserve"> or g</w:t>
      </w:r>
      <w:r w:rsidRPr="00480642">
        <w:rPr>
          <w:rFonts w:ascii="Times New Roman" w:hAnsi="Times New Roman"/>
          <w:sz w:val="24"/>
          <w:szCs w:val="24"/>
        </w:rPr>
        <w:t>uardian consent</w:t>
      </w:r>
      <w:r>
        <w:rPr>
          <w:rFonts w:ascii="Times New Roman" w:hAnsi="Times New Roman"/>
          <w:sz w:val="24"/>
          <w:szCs w:val="24"/>
        </w:rPr>
        <w:t>, insurance arrangements, and age limits</w:t>
      </w:r>
      <w:r w:rsidR="00CC72CC">
        <w:rPr>
          <w:rFonts w:ascii="Times New Roman" w:eastAsia="Times New Roman" w:hAnsi="Times New Roman"/>
          <w:sz w:val="24"/>
          <w:szCs w:val="24"/>
        </w:rPr>
        <w:t>.</w:t>
      </w:r>
    </w:p>
    <w:p w14:paraId="7B704FB9" w14:textId="77777777" w:rsidR="002073DC" w:rsidRPr="00FA12B5" w:rsidRDefault="002073DC" w:rsidP="00DB3245">
      <w:pPr>
        <w:spacing w:after="0" w:line="240" w:lineRule="auto"/>
        <w:jc w:val="both"/>
        <w:rPr>
          <w:rFonts w:ascii="Times New Roman" w:eastAsia="Times New Roman" w:hAnsi="Times New Roman"/>
          <w:sz w:val="24"/>
          <w:szCs w:val="24"/>
        </w:rPr>
      </w:pPr>
    </w:p>
    <w:p w14:paraId="67F0BAA7" w14:textId="55E37A06" w:rsidR="0095348A" w:rsidRDefault="00146B20" w:rsidP="00146B20">
      <w:pPr>
        <w:pStyle w:val="Kop1"/>
      </w:pPr>
      <w:bookmarkStart w:id="70" w:name="_Toc472514516"/>
      <w:bookmarkStart w:id="71" w:name="_Toc74639598"/>
      <w:r>
        <w:t>-</w:t>
      </w:r>
      <w:r w:rsidR="0095348A" w:rsidRPr="00FA12B5">
        <w:t xml:space="preserve">ADDITIONAL PROVISIONS ON </w:t>
      </w:r>
      <w:r w:rsidR="002073DC">
        <w:t xml:space="preserve">PRE-EXISTING RIGHTS AND THE </w:t>
      </w:r>
      <w:r w:rsidR="0095348A" w:rsidRPr="00FA12B5">
        <w:t>USE OF THE RESULTS (INCLUDING INTELLECTUAL AND INDUSTRIAL PROPERTY RIGHTS)</w:t>
      </w:r>
      <w:bookmarkEnd w:id="70"/>
      <w:bookmarkEnd w:id="71"/>
      <w:r w:rsidR="0095348A" w:rsidRPr="00FA12B5">
        <w:t xml:space="preserve"> </w:t>
      </w:r>
    </w:p>
    <w:p w14:paraId="26B38330" w14:textId="60F473D8" w:rsidR="008C75C1" w:rsidRDefault="008C75C1">
      <w:pPr>
        <w:spacing w:after="0" w:line="240" w:lineRule="auto"/>
        <w:jc w:val="both"/>
        <w:rPr>
          <w:rFonts w:ascii="Times New Roman" w:hAnsi="Times New Roman"/>
          <w:sz w:val="24"/>
          <w:szCs w:val="24"/>
        </w:rPr>
      </w:pPr>
    </w:p>
    <w:p w14:paraId="67F0BAA8" w14:textId="6337301C" w:rsidR="0095348A" w:rsidRDefault="001B374D">
      <w:pPr>
        <w:spacing w:after="0" w:line="240" w:lineRule="auto"/>
        <w:jc w:val="both"/>
        <w:rPr>
          <w:rFonts w:ascii="Times New Roman" w:hAnsi="Times New Roman"/>
          <w:sz w:val="24"/>
          <w:szCs w:val="24"/>
        </w:rPr>
      </w:pPr>
      <w:r w:rsidRPr="00FA12B5">
        <w:rPr>
          <w:rFonts w:ascii="Times New Roman" w:hAnsi="Times New Roman"/>
          <w:sz w:val="24"/>
          <w:szCs w:val="24"/>
        </w:rPr>
        <w:t xml:space="preserve">In addition to the provision of </w:t>
      </w:r>
      <w:r w:rsidRPr="77177E3A">
        <w:rPr>
          <w:rFonts w:ascii="Times New Roman" w:hAnsi="Times New Roman"/>
          <w:sz w:val="24"/>
          <w:szCs w:val="24"/>
        </w:rPr>
        <w:t>Article II.</w:t>
      </w:r>
      <w:r w:rsidR="009F44BC" w:rsidRPr="77177E3A">
        <w:rPr>
          <w:rFonts w:ascii="Times New Roman" w:hAnsi="Times New Roman"/>
          <w:sz w:val="24"/>
          <w:szCs w:val="24"/>
        </w:rPr>
        <w:t>9</w:t>
      </w:r>
      <w:r w:rsidRPr="77177E3A">
        <w:rPr>
          <w:rFonts w:ascii="Times New Roman" w:hAnsi="Times New Roman"/>
          <w:sz w:val="24"/>
          <w:szCs w:val="24"/>
        </w:rPr>
        <w:t>.3</w:t>
      </w:r>
      <w:r w:rsidRPr="00FA12B5">
        <w:rPr>
          <w:rFonts w:ascii="Times New Roman" w:hAnsi="Times New Roman"/>
          <w:sz w:val="24"/>
          <w:szCs w:val="24"/>
        </w:rPr>
        <w:t>, i</w:t>
      </w:r>
      <w:r w:rsidR="0095348A" w:rsidRPr="00FA12B5">
        <w:rPr>
          <w:rFonts w:ascii="Times New Roman" w:hAnsi="Times New Roman"/>
          <w:sz w:val="24"/>
          <w:szCs w:val="24"/>
        </w:rPr>
        <w:t xml:space="preserve">f the beneficiaries produce educational materials under the scope of the </w:t>
      </w:r>
      <w:r w:rsidRPr="00FA12B5">
        <w:rPr>
          <w:rFonts w:ascii="Times New Roman" w:hAnsi="Times New Roman"/>
          <w:sz w:val="24"/>
          <w:szCs w:val="24"/>
        </w:rPr>
        <w:t>P</w:t>
      </w:r>
      <w:r w:rsidR="0095348A" w:rsidRPr="00FA12B5">
        <w:rPr>
          <w:rFonts w:ascii="Times New Roman" w:hAnsi="Times New Roman"/>
          <w:sz w:val="24"/>
          <w:szCs w:val="24"/>
        </w:rPr>
        <w:t>roject, such materials</w:t>
      </w:r>
      <w:r w:rsidR="00586B5F" w:rsidRPr="00FA12B5">
        <w:rPr>
          <w:rFonts w:ascii="Times New Roman" w:hAnsi="Times New Roman"/>
          <w:sz w:val="24"/>
          <w:szCs w:val="24"/>
        </w:rPr>
        <w:t xml:space="preserve"> </w:t>
      </w:r>
      <w:r w:rsidR="00C109D9" w:rsidRPr="00FA12B5">
        <w:rPr>
          <w:rFonts w:ascii="Times New Roman" w:hAnsi="Times New Roman"/>
          <w:sz w:val="24"/>
          <w:szCs w:val="24"/>
        </w:rPr>
        <w:t xml:space="preserve">must </w:t>
      </w:r>
      <w:r w:rsidR="0095348A" w:rsidRPr="00FA12B5">
        <w:rPr>
          <w:rFonts w:ascii="Times New Roman" w:hAnsi="Times New Roman"/>
          <w:sz w:val="24"/>
          <w:szCs w:val="24"/>
        </w:rPr>
        <w:t>be made available through the Internet</w:t>
      </w:r>
      <w:r w:rsidR="004C0BF6" w:rsidRPr="00FA12B5">
        <w:rPr>
          <w:rFonts w:ascii="Times New Roman" w:hAnsi="Times New Roman"/>
          <w:sz w:val="24"/>
          <w:szCs w:val="24"/>
        </w:rPr>
        <w:t>,</w:t>
      </w:r>
      <w:r w:rsidR="008D257C" w:rsidRPr="00FA12B5">
        <w:rPr>
          <w:rFonts w:ascii="Times New Roman" w:hAnsi="Times New Roman"/>
          <w:sz w:val="24"/>
          <w:szCs w:val="24"/>
        </w:rPr>
        <w:t xml:space="preserve"> free of charge</w:t>
      </w:r>
      <w:r w:rsidR="004C0BF6" w:rsidRPr="00FA12B5">
        <w:rPr>
          <w:rFonts w:ascii="Times New Roman" w:hAnsi="Times New Roman"/>
          <w:sz w:val="24"/>
          <w:szCs w:val="24"/>
        </w:rPr>
        <w:t xml:space="preserve"> and</w:t>
      </w:r>
      <w:r w:rsidR="0095348A" w:rsidRPr="00FA12B5">
        <w:rPr>
          <w:rFonts w:ascii="Times New Roman" w:hAnsi="Times New Roman"/>
          <w:sz w:val="24"/>
          <w:szCs w:val="24"/>
        </w:rPr>
        <w:t xml:space="preserve"> under open licenses</w:t>
      </w:r>
      <w:r w:rsidR="0083061F">
        <w:rPr>
          <w:rStyle w:val="Voetnootmarkering"/>
          <w:rFonts w:ascii="Times New Roman" w:hAnsi="Times New Roman"/>
          <w:sz w:val="24"/>
          <w:szCs w:val="24"/>
        </w:rPr>
        <w:footnoteReference w:id="11"/>
      </w:r>
      <w:r w:rsidR="0095348A" w:rsidRPr="00FA12B5">
        <w:rPr>
          <w:rFonts w:ascii="Times New Roman" w:hAnsi="Times New Roman"/>
          <w:sz w:val="24"/>
          <w:szCs w:val="24"/>
        </w:rPr>
        <w:t>.</w:t>
      </w:r>
    </w:p>
    <w:p w14:paraId="4C210B86" w14:textId="0C924629" w:rsidR="00A151CC" w:rsidRPr="00480642" w:rsidRDefault="00A151CC" w:rsidP="00A151CC">
      <w:pPr>
        <w:spacing w:after="0" w:line="240" w:lineRule="auto"/>
        <w:jc w:val="both"/>
        <w:rPr>
          <w:rFonts w:ascii="Times New Roman" w:eastAsia="Times New Roman" w:hAnsi="Times New Roman"/>
          <w:i/>
          <w:sz w:val="24"/>
          <w:szCs w:val="24"/>
        </w:rPr>
      </w:pPr>
    </w:p>
    <w:p w14:paraId="2AC3FC35" w14:textId="0F244CD3" w:rsidR="00A151CC" w:rsidRDefault="00A151CC" w:rsidP="00A151CC">
      <w:pPr>
        <w:jc w:val="both"/>
        <w:rPr>
          <w:rFonts w:ascii="Times New Roman" w:eastAsiaTheme="minorEastAsia" w:hAnsi="Times New Roman"/>
          <w:sz w:val="24"/>
          <w:szCs w:val="24"/>
          <w:lang w:eastAsia="en-US"/>
        </w:rPr>
      </w:pPr>
      <w:r>
        <w:rPr>
          <w:rFonts w:ascii="Times New Roman" w:hAnsi="Times New Roman"/>
          <w:sz w:val="24"/>
          <w:szCs w:val="24"/>
        </w:rPr>
        <w:t>If materials or documents are subject to moral rights or third party rights (including intellectual property rights or rights of natural persons on their image and voice), the beneficiaries must ensure that they comply with their obligations under</w:t>
      </w:r>
      <w:r w:rsidR="00B36F77">
        <w:rPr>
          <w:rFonts w:ascii="Times New Roman" w:hAnsi="Times New Roman"/>
          <w:sz w:val="24"/>
          <w:szCs w:val="24"/>
        </w:rPr>
        <w:t xml:space="preserve"> Article II.9.2</w:t>
      </w:r>
      <w:r w:rsidR="00D776B8">
        <w:rPr>
          <w:rFonts w:ascii="Times New Roman" w:hAnsi="Times New Roman"/>
          <w:sz w:val="24"/>
          <w:szCs w:val="24"/>
        </w:rPr>
        <w:t>,</w:t>
      </w:r>
      <w:r>
        <w:rPr>
          <w:rFonts w:ascii="Times New Roman" w:hAnsi="Times New Roman"/>
          <w:sz w:val="24"/>
          <w:szCs w:val="24"/>
        </w:rPr>
        <w:t>in particular, by obtaining the necessary licences and authorisations from the rights holders concerned.</w:t>
      </w:r>
    </w:p>
    <w:p w14:paraId="4D294DDE" w14:textId="7263549D" w:rsidR="00A151CC" w:rsidRPr="00146B20" w:rsidRDefault="00A151CC" w:rsidP="00146B20">
      <w:pPr>
        <w:jc w:val="both"/>
        <w:rPr>
          <w:rFonts w:ascii="Times New Roman" w:hAnsi="Times New Roman"/>
          <w:sz w:val="24"/>
          <w:szCs w:val="24"/>
        </w:rPr>
      </w:pPr>
      <w:r w:rsidRPr="00146B20">
        <w:rPr>
          <w:rFonts w:ascii="Times New Roman" w:hAnsi="Times New Roman"/>
          <w:sz w:val="24"/>
          <w:szCs w:val="24"/>
        </w:rPr>
        <w:t>The beneficiar</w:t>
      </w:r>
      <w:r w:rsidR="006E5371">
        <w:rPr>
          <w:rFonts w:ascii="Times New Roman" w:hAnsi="Times New Roman"/>
          <w:sz w:val="24"/>
          <w:szCs w:val="24"/>
        </w:rPr>
        <w:t>ies</w:t>
      </w:r>
      <w:r w:rsidRPr="00146B20">
        <w:rPr>
          <w:rFonts w:ascii="Times New Roman" w:hAnsi="Times New Roman"/>
          <w:sz w:val="24"/>
          <w:szCs w:val="24"/>
        </w:rPr>
        <w:t xml:space="preserve"> must ensure that the website address used is valid and up to date. If the website hosting is discontinued the beneficiar</w:t>
      </w:r>
      <w:r w:rsidR="006E5371">
        <w:rPr>
          <w:rFonts w:ascii="Times New Roman" w:hAnsi="Times New Roman"/>
          <w:sz w:val="24"/>
          <w:szCs w:val="24"/>
        </w:rPr>
        <w:t>ies</w:t>
      </w:r>
      <w:r w:rsidRPr="00146B20">
        <w:rPr>
          <w:rFonts w:ascii="Times New Roman" w:hAnsi="Times New Roman"/>
          <w:sz w:val="24"/>
          <w:szCs w:val="24"/>
        </w:rPr>
        <w:t xml:space="preserve"> must remove the website from Organisation Registration System to avoid the risk that the domain is taken over by another party and redirected to other websites. </w:t>
      </w:r>
    </w:p>
    <w:p w14:paraId="67F0BAAB" w14:textId="37156815" w:rsidR="0095348A" w:rsidRPr="00FA12B5" w:rsidRDefault="0095348A" w:rsidP="00A6152B">
      <w:pPr>
        <w:pStyle w:val="Kop1"/>
      </w:pPr>
      <w:bookmarkStart w:id="72" w:name="_Toc72330364"/>
      <w:bookmarkStart w:id="73" w:name="_Toc72498138"/>
      <w:bookmarkStart w:id="74" w:name="_Toc472514517"/>
      <w:bookmarkStart w:id="75" w:name="_Toc74639599"/>
      <w:bookmarkEnd w:id="72"/>
      <w:bookmarkEnd w:id="73"/>
      <w:r w:rsidRPr="00FA12B5">
        <w:t>–</w:t>
      </w:r>
      <w:r w:rsidR="00B451B8" w:rsidRPr="00FA12B5">
        <w:t xml:space="preserve"> </w:t>
      </w:r>
      <w:r w:rsidRPr="00FA12B5">
        <w:t>USE OF IT TOOLS</w:t>
      </w:r>
      <w:bookmarkEnd w:id="74"/>
      <w:bookmarkEnd w:id="75"/>
      <w:r w:rsidRPr="00FA12B5">
        <w:t xml:space="preserve"> </w:t>
      </w:r>
    </w:p>
    <w:p w14:paraId="67F0BAAC" w14:textId="67B20398" w:rsidR="0095348A" w:rsidRPr="00FA12B5" w:rsidRDefault="0095348A" w:rsidP="00190728">
      <w:pPr>
        <w:pStyle w:val="Kop2"/>
      </w:pPr>
      <w:bookmarkStart w:id="76" w:name="_Toc472514518"/>
      <w:bookmarkStart w:id="77" w:name="_Toc72330366"/>
      <w:bookmarkStart w:id="78" w:name="_Toc72498140"/>
      <w:bookmarkStart w:id="79" w:name="_Toc74639600"/>
      <w:r w:rsidRPr="00FA12B5">
        <w:t>I.</w:t>
      </w:r>
      <w:r w:rsidR="009D4DAA">
        <w:t>11</w:t>
      </w:r>
      <w:r w:rsidRPr="00FA12B5">
        <w:t>.1</w:t>
      </w:r>
      <w:r w:rsidRPr="00FA12B5">
        <w:tab/>
      </w:r>
      <w:r w:rsidR="00F57313">
        <w:t>Erasmus</w:t>
      </w:r>
      <w:r w:rsidR="00DF316E" w:rsidRPr="00FA12B5">
        <w:t>+</w:t>
      </w:r>
      <w:bookmarkEnd w:id="76"/>
      <w:r w:rsidR="00F57313">
        <w:t xml:space="preserve"> reporting and management tool</w:t>
      </w:r>
      <w:bookmarkEnd w:id="77"/>
      <w:bookmarkEnd w:id="78"/>
      <w:bookmarkEnd w:id="79"/>
    </w:p>
    <w:p w14:paraId="67F0BAAD" w14:textId="77777777" w:rsidR="0095348A" w:rsidRPr="00FA12B5" w:rsidRDefault="0095348A">
      <w:pPr>
        <w:spacing w:after="0" w:line="240" w:lineRule="auto"/>
        <w:jc w:val="both"/>
        <w:rPr>
          <w:rFonts w:ascii="Times New Roman" w:hAnsi="Times New Roman"/>
          <w:b/>
          <w:sz w:val="24"/>
          <w:szCs w:val="24"/>
        </w:rPr>
      </w:pPr>
    </w:p>
    <w:p w14:paraId="67F0BAAE" w14:textId="03696284" w:rsidR="0095348A" w:rsidRPr="00FA12B5" w:rsidRDefault="0095348A">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097A61" w:rsidRPr="00FA12B5">
        <w:rPr>
          <w:rFonts w:ascii="Times New Roman" w:hAnsi="Times New Roman"/>
          <w:sz w:val="24"/>
          <w:szCs w:val="24"/>
        </w:rPr>
        <w:t>coordinator</w:t>
      </w:r>
      <w:r w:rsidR="001D3E2C">
        <w:rPr>
          <w:rFonts w:ascii="Times New Roman" w:hAnsi="Times New Roman"/>
          <w:sz w:val="24"/>
          <w:szCs w:val="24"/>
        </w:rPr>
        <w:t xml:space="preserve"> </w:t>
      </w:r>
      <w:r w:rsidR="001F27E5" w:rsidRPr="00FA12B5">
        <w:rPr>
          <w:rFonts w:ascii="Times New Roman" w:hAnsi="Times New Roman"/>
          <w:sz w:val="24"/>
          <w:szCs w:val="24"/>
        </w:rPr>
        <w:t>must</w:t>
      </w:r>
      <w:r w:rsidRPr="00FA12B5">
        <w:rPr>
          <w:rFonts w:ascii="Times New Roman" w:hAnsi="Times New Roman"/>
          <w:sz w:val="24"/>
          <w:szCs w:val="24"/>
        </w:rPr>
        <w:t xml:space="preserve"> make use of the </w:t>
      </w:r>
      <w:r w:rsidR="00F57313" w:rsidRPr="00480642">
        <w:rPr>
          <w:rFonts w:ascii="Times New Roman" w:hAnsi="Times New Roman"/>
          <w:sz w:val="24"/>
          <w:szCs w:val="24"/>
        </w:rPr>
        <w:t>web</w:t>
      </w:r>
      <w:r w:rsidR="00F57313">
        <w:rPr>
          <w:rFonts w:ascii="Times New Roman" w:hAnsi="Times New Roman"/>
          <w:sz w:val="24"/>
          <w:szCs w:val="24"/>
        </w:rPr>
        <w:t>-</w:t>
      </w:r>
      <w:r w:rsidR="00F57313" w:rsidRPr="00480642">
        <w:rPr>
          <w:rFonts w:ascii="Times New Roman" w:hAnsi="Times New Roman"/>
          <w:sz w:val="24"/>
          <w:szCs w:val="24"/>
        </w:rPr>
        <w:t xml:space="preserve">based </w:t>
      </w:r>
      <w:r w:rsidR="00F57313">
        <w:rPr>
          <w:rFonts w:ascii="Times New Roman" w:hAnsi="Times New Roman"/>
          <w:sz w:val="24"/>
          <w:szCs w:val="24"/>
        </w:rPr>
        <w:t>reporting and management tool provided by the European Commission</w:t>
      </w:r>
      <w:r w:rsidR="00F57313" w:rsidRPr="00FA12B5" w:rsidDel="00F57313">
        <w:rPr>
          <w:rFonts w:ascii="Times New Roman" w:hAnsi="Times New Roman"/>
          <w:sz w:val="24"/>
          <w:szCs w:val="24"/>
        </w:rPr>
        <w:t xml:space="preserve"> </w:t>
      </w:r>
      <w:r w:rsidR="00F57313">
        <w:rPr>
          <w:rFonts w:ascii="Times New Roman" w:hAnsi="Times New Roman"/>
          <w:sz w:val="24"/>
          <w:szCs w:val="24"/>
        </w:rPr>
        <w:t xml:space="preserve">to </w:t>
      </w:r>
      <w:r w:rsidRPr="00FA12B5">
        <w:rPr>
          <w:rFonts w:ascii="Times New Roman" w:hAnsi="Times New Roman"/>
          <w:sz w:val="24"/>
          <w:szCs w:val="24"/>
        </w:rPr>
        <w:t xml:space="preserve">record all information in relation to the activities undertaken under the </w:t>
      </w:r>
      <w:r w:rsidR="00851453" w:rsidRPr="00FA12B5">
        <w:rPr>
          <w:rFonts w:ascii="Times New Roman" w:hAnsi="Times New Roman"/>
          <w:sz w:val="24"/>
          <w:szCs w:val="24"/>
        </w:rPr>
        <w:t>Project</w:t>
      </w:r>
      <w:r w:rsidR="00F57313">
        <w:rPr>
          <w:rFonts w:ascii="Times New Roman" w:hAnsi="Times New Roman"/>
          <w:sz w:val="24"/>
          <w:szCs w:val="24"/>
        </w:rPr>
        <w:t xml:space="preserve"> (</w:t>
      </w:r>
      <w:r w:rsidR="00F57313" w:rsidRPr="00167E0F">
        <w:rPr>
          <w:rFonts w:ascii="Times New Roman" w:hAnsi="Times New Roman"/>
          <w:sz w:val="24"/>
          <w:szCs w:val="24"/>
        </w:rPr>
        <w:t xml:space="preserve">including activities </w:t>
      </w:r>
      <w:r w:rsidR="00F57313">
        <w:rPr>
          <w:rFonts w:ascii="Times New Roman" w:hAnsi="Times New Roman"/>
          <w:sz w:val="24"/>
          <w:szCs w:val="24"/>
        </w:rPr>
        <w:t xml:space="preserve">that were not directly supported with a </w:t>
      </w:r>
      <w:r w:rsidR="00F57313" w:rsidRPr="00167E0F">
        <w:rPr>
          <w:rFonts w:ascii="Times New Roman" w:hAnsi="Times New Roman"/>
          <w:sz w:val="24"/>
          <w:szCs w:val="24"/>
        </w:rPr>
        <w:t>grant from EU funds</w:t>
      </w:r>
      <w:r w:rsidR="00F57313">
        <w:rPr>
          <w:rFonts w:ascii="Times New Roman" w:hAnsi="Times New Roman"/>
          <w:sz w:val="24"/>
          <w:szCs w:val="24"/>
        </w:rPr>
        <w:t>),</w:t>
      </w:r>
      <w:r w:rsidR="00F57313" w:rsidRPr="00FA12B5" w:rsidDel="00F57313">
        <w:rPr>
          <w:rFonts w:ascii="Times New Roman" w:hAnsi="Times New Roman"/>
          <w:sz w:val="24"/>
          <w:szCs w:val="24"/>
        </w:rPr>
        <w:t xml:space="preserve"> </w:t>
      </w:r>
      <w:r w:rsidR="00A52657" w:rsidRPr="00FA12B5">
        <w:rPr>
          <w:rFonts w:ascii="Times New Roman" w:hAnsi="Times New Roman"/>
          <w:sz w:val="24"/>
          <w:szCs w:val="24"/>
        </w:rPr>
        <w:t xml:space="preserve">and to complete and submit the </w:t>
      </w:r>
      <w:r w:rsidR="00531E71" w:rsidRPr="00FA12B5">
        <w:rPr>
          <w:rFonts w:ascii="Times New Roman" w:hAnsi="Times New Roman"/>
          <w:sz w:val="24"/>
          <w:szCs w:val="24"/>
        </w:rPr>
        <w:t xml:space="preserve">Progress Report, </w:t>
      </w:r>
      <w:r w:rsidR="00A52657" w:rsidRPr="00FA12B5">
        <w:rPr>
          <w:rFonts w:ascii="Times New Roman" w:hAnsi="Times New Roman"/>
          <w:sz w:val="24"/>
          <w:szCs w:val="24"/>
        </w:rPr>
        <w:t xml:space="preserve">Interim </w:t>
      </w:r>
      <w:r w:rsidR="009863BD" w:rsidRPr="00FA12B5">
        <w:rPr>
          <w:rFonts w:ascii="Times New Roman" w:hAnsi="Times New Roman"/>
          <w:sz w:val="24"/>
          <w:szCs w:val="24"/>
        </w:rPr>
        <w:t xml:space="preserve">report (if available in </w:t>
      </w:r>
      <w:r w:rsidR="005541CF">
        <w:rPr>
          <w:rFonts w:ascii="Times New Roman" w:hAnsi="Times New Roman"/>
          <w:sz w:val="24"/>
          <w:szCs w:val="24"/>
        </w:rPr>
        <w:t xml:space="preserve">the </w:t>
      </w:r>
      <w:r w:rsidR="005541CF" w:rsidRPr="005541CF">
        <w:rPr>
          <w:rFonts w:ascii="Times New Roman" w:hAnsi="Times New Roman"/>
          <w:sz w:val="24"/>
          <w:szCs w:val="24"/>
        </w:rPr>
        <w:t>Erasmus+ reporting and management tool</w:t>
      </w:r>
      <w:r w:rsidR="00243586" w:rsidRPr="00FA12B5">
        <w:rPr>
          <w:rFonts w:ascii="Times New Roman" w:hAnsi="Times New Roman"/>
          <w:sz w:val="24"/>
          <w:szCs w:val="24"/>
        </w:rPr>
        <w:t xml:space="preserve"> </w:t>
      </w:r>
      <w:r w:rsidR="00354DA0" w:rsidRPr="00FA12B5">
        <w:rPr>
          <w:rFonts w:ascii="Times New Roman" w:hAnsi="Times New Roman"/>
          <w:sz w:val="24"/>
          <w:szCs w:val="24"/>
        </w:rPr>
        <w:t>and for the cases</w:t>
      </w:r>
      <w:r w:rsidR="00243586" w:rsidRPr="00FA12B5">
        <w:rPr>
          <w:rFonts w:ascii="Times New Roman" w:hAnsi="Times New Roman"/>
          <w:sz w:val="24"/>
          <w:szCs w:val="24"/>
        </w:rPr>
        <w:t xml:space="preserve"> specified</w:t>
      </w:r>
      <w:r w:rsidR="00354DA0" w:rsidRPr="00FA12B5">
        <w:rPr>
          <w:rFonts w:ascii="Times New Roman" w:hAnsi="Times New Roman"/>
          <w:sz w:val="24"/>
          <w:szCs w:val="24"/>
        </w:rPr>
        <w:t xml:space="preserve"> in article I.4.3</w:t>
      </w:r>
      <w:r w:rsidR="009863BD" w:rsidRPr="00FA12B5">
        <w:rPr>
          <w:rFonts w:ascii="Times New Roman" w:hAnsi="Times New Roman"/>
          <w:sz w:val="24"/>
          <w:szCs w:val="24"/>
        </w:rPr>
        <w:t xml:space="preserve">) </w:t>
      </w:r>
      <w:r w:rsidR="00A52657" w:rsidRPr="00FA12B5">
        <w:rPr>
          <w:rFonts w:ascii="Times New Roman" w:hAnsi="Times New Roman"/>
          <w:sz w:val="24"/>
          <w:szCs w:val="24"/>
        </w:rPr>
        <w:t>and Final report</w:t>
      </w:r>
      <w:r w:rsidRPr="00FA12B5">
        <w:rPr>
          <w:rFonts w:ascii="Times New Roman" w:hAnsi="Times New Roman"/>
          <w:sz w:val="24"/>
          <w:szCs w:val="24"/>
        </w:rPr>
        <w:t>.</w:t>
      </w:r>
    </w:p>
    <w:p w14:paraId="7F56541C" w14:textId="77777777" w:rsidR="00656E1B" w:rsidRPr="00FA12B5" w:rsidRDefault="00656E1B">
      <w:pPr>
        <w:spacing w:after="0" w:line="240" w:lineRule="auto"/>
        <w:jc w:val="both"/>
        <w:rPr>
          <w:rFonts w:ascii="Times New Roman" w:hAnsi="Times New Roman"/>
          <w:sz w:val="24"/>
          <w:szCs w:val="24"/>
        </w:rPr>
      </w:pPr>
    </w:p>
    <w:p w14:paraId="67F0BAAF" w14:textId="77777777" w:rsidR="0095348A" w:rsidRPr="00FA12B5" w:rsidRDefault="0095348A">
      <w:pPr>
        <w:spacing w:after="0" w:line="240" w:lineRule="auto"/>
        <w:jc w:val="both"/>
        <w:rPr>
          <w:rFonts w:ascii="Times New Roman" w:hAnsi="Times New Roman"/>
          <w:sz w:val="24"/>
          <w:szCs w:val="24"/>
        </w:rPr>
      </w:pPr>
    </w:p>
    <w:p w14:paraId="67F0BAB0" w14:textId="7E718356" w:rsidR="0095348A" w:rsidRPr="00FA12B5" w:rsidRDefault="0095348A" w:rsidP="00190728">
      <w:pPr>
        <w:pStyle w:val="Kop2"/>
      </w:pPr>
      <w:bookmarkStart w:id="80" w:name="_Toc472514519"/>
      <w:bookmarkStart w:id="81" w:name="_Toc72330367"/>
      <w:bookmarkStart w:id="82" w:name="_Toc72498141"/>
      <w:bookmarkStart w:id="83" w:name="_Toc74639601"/>
      <w:r w:rsidRPr="00FA12B5">
        <w:lastRenderedPageBreak/>
        <w:t>I.</w:t>
      </w:r>
      <w:r w:rsidR="009D4DAA">
        <w:t>11</w:t>
      </w:r>
      <w:r w:rsidRPr="00FA12B5">
        <w:t>.2</w:t>
      </w:r>
      <w:r w:rsidRPr="00FA12B5">
        <w:tab/>
      </w:r>
      <w:r w:rsidR="00D41159" w:rsidRPr="00FA12B5">
        <w:t xml:space="preserve">Erasmus+ Project Results </w:t>
      </w:r>
      <w:r w:rsidR="002A2671" w:rsidRPr="00FA12B5">
        <w:t>P</w:t>
      </w:r>
      <w:r w:rsidR="00D41159" w:rsidRPr="00FA12B5">
        <w:t>latform</w:t>
      </w:r>
      <w:bookmarkEnd w:id="80"/>
      <w:bookmarkEnd w:id="81"/>
      <w:bookmarkEnd w:id="82"/>
      <w:bookmarkEnd w:id="83"/>
    </w:p>
    <w:p w14:paraId="5FBD0E1D" w14:textId="77777777" w:rsidR="002E1714" w:rsidRPr="00FA12B5" w:rsidRDefault="002E1714" w:rsidP="0011417C">
      <w:pPr>
        <w:spacing w:after="0" w:line="240" w:lineRule="auto"/>
        <w:jc w:val="both"/>
        <w:rPr>
          <w:rFonts w:ascii="Times New Roman" w:eastAsia="Times New Roman" w:hAnsi="Times New Roman"/>
          <w:b/>
          <w:sz w:val="24"/>
          <w:szCs w:val="24"/>
          <w:highlight w:val="lightGray"/>
          <w:u w:val="single"/>
          <w:shd w:val="clear" w:color="auto" w:fill="00FFFF"/>
        </w:rPr>
      </w:pPr>
    </w:p>
    <w:p w14:paraId="67F0BAB7" w14:textId="77777777" w:rsidR="00427A6A" w:rsidRPr="00FA12B5" w:rsidRDefault="00427A6A" w:rsidP="0011417C">
      <w:pPr>
        <w:spacing w:after="0" w:line="240" w:lineRule="auto"/>
        <w:jc w:val="both"/>
        <w:rPr>
          <w:rFonts w:ascii="Times New Roman" w:hAnsi="Times New Roman"/>
          <w:sz w:val="24"/>
          <w:szCs w:val="24"/>
        </w:rPr>
      </w:pPr>
    </w:p>
    <w:p w14:paraId="4D933042" w14:textId="20727A13" w:rsidR="00ED0E9C" w:rsidRPr="00693FCC" w:rsidRDefault="002E7737" w:rsidP="00693FCC">
      <w:pPr>
        <w:spacing w:line="240" w:lineRule="auto"/>
        <w:jc w:val="both"/>
        <w:rPr>
          <w:rFonts w:ascii="Times New Roman" w:hAnsi="Times New Roman"/>
          <w:color w:val="1F497D"/>
        </w:rPr>
      </w:pPr>
      <w:r w:rsidRPr="00FA12B5">
        <w:rPr>
          <w:rFonts w:ascii="Times New Roman" w:hAnsi="Times New Roman"/>
          <w:sz w:val="24"/>
          <w:szCs w:val="24"/>
        </w:rPr>
        <w:t xml:space="preserve">The coordinator </w:t>
      </w:r>
      <w:r w:rsidR="00BD47A6">
        <w:rPr>
          <w:rFonts w:ascii="Times New Roman" w:hAnsi="Times New Roman"/>
          <w:sz w:val="24"/>
          <w:szCs w:val="24"/>
        </w:rPr>
        <w:t>shall</w:t>
      </w:r>
      <w:r w:rsidR="00BD47A6" w:rsidRPr="00FA12B5">
        <w:rPr>
          <w:rFonts w:ascii="Times New Roman" w:hAnsi="Times New Roman"/>
          <w:sz w:val="24"/>
          <w:szCs w:val="24"/>
        </w:rPr>
        <w:t xml:space="preserve"> </w:t>
      </w:r>
      <w:r w:rsidRPr="00FA12B5">
        <w:rPr>
          <w:rFonts w:ascii="Times New Roman" w:hAnsi="Times New Roman"/>
          <w:sz w:val="24"/>
          <w:szCs w:val="24"/>
        </w:rPr>
        <w:t xml:space="preserve">input the deliverables of the Project in </w:t>
      </w:r>
      <w:r w:rsidR="008D532C" w:rsidRPr="00FA12B5">
        <w:rPr>
          <w:rFonts w:ascii="Times New Roman" w:hAnsi="Times New Roman"/>
          <w:sz w:val="24"/>
          <w:szCs w:val="24"/>
        </w:rPr>
        <w:t xml:space="preserve">the Erasmus+ Project Results </w:t>
      </w:r>
      <w:r w:rsidR="002A2671" w:rsidRPr="00FA12B5">
        <w:rPr>
          <w:rFonts w:ascii="Times New Roman" w:hAnsi="Times New Roman"/>
          <w:sz w:val="24"/>
          <w:szCs w:val="24"/>
        </w:rPr>
        <w:t>P</w:t>
      </w:r>
      <w:r w:rsidR="008D532C" w:rsidRPr="00FA12B5">
        <w:rPr>
          <w:rFonts w:ascii="Times New Roman" w:hAnsi="Times New Roman"/>
          <w:sz w:val="24"/>
          <w:szCs w:val="24"/>
        </w:rPr>
        <w:t>latform (</w:t>
      </w:r>
      <w:r w:rsidR="00B456B1">
        <w:rPr>
          <w:rStyle w:val="Hyperlink"/>
          <w:rFonts w:ascii="Times New Roman" w:hAnsi="Times New Roman"/>
          <w:sz w:val="24"/>
          <w:szCs w:val="24"/>
        </w:rPr>
        <w:t>http://ec.europa.eu/programmes/erasmus-plus/projects/</w:t>
      </w:r>
      <w:r w:rsidR="008D532C" w:rsidRPr="00FA12B5">
        <w:rPr>
          <w:rStyle w:val="Hyperlink"/>
          <w:rFonts w:ascii="Times New Roman" w:hAnsi="Times New Roman"/>
          <w:sz w:val="24"/>
          <w:szCs w:val="24"/>
        </w:rPr>
        <w:t>)</w:t>
      </w:r>
      <w:r w:rsidRPr="00FA12B5">
        <w:rPr>
          <w:rFonts w:ascii="Times New Roman" w:hAnsi="Times New Roman"/>
        </w:rPr>
        <w:t>,</w:t>
      </w:r>
      <w:r w:rsidRPr="00FA12B5">
        <w:rPr>
          <w:rFonts w:ascii="Times New Roman" w:hAnsi="Times New Roman"/>
          <w:sz w:val="24"/>
          <w:szCs w:val="24"/>
        </w:rPr>
        <w:t xml:space="preserve"> in accordance with the instructions provided therein.</w:t>
      </w:r>
    </w:p>
    <w:p w14:paraId="67F0BABD" w14:textId="4DA7A6B5" w:rsidR="0095348A" w:rsidRDefault="0095348A" w:rsidP="00146B20">
      <w:pPr>
        <w:pStyle w:val="Kop1"/>
      </w:pPr>
      <w:bookmarkStart w:id="84" w:name="_Toc472514520"/>
      <w:bookmarkStart w:id="85" w:name="_Toc74639602"/>
      <w:r w:rsidRPr="00FA12B5">
        <w:t>– ADDITIONAL PROVISIONS ON SUBCONTRACTING</w:t>
      </w:r>
      <w:bookmarkEnd w:id="84"/>
      <w:bookmarkEnd w:id="85"/>
      <w:r w:rsidRPr="00FA12B5">
        <w:t xml:space="preserve"> </w:t>
      </w:r>
    </w:p>
    <w:p w14:paraId="67F0BAC3" w14:textId="486984A6" w:rsidR="00B657A3" w:rsidRPr="00FA12B5" w:rsidRDefault="00B657A3">
      <w:pPr>
        <w:spacing w:after="0" w:line="240" w:lineRule="auto"/>
        <w:jc w:val="both"/>
        <w:rPr>
          <w:rFonts w:ascii="Times New Roman" w:eastAsia="Times New Roman" w:hAnsi="Times New Roman"/>
          <w:b/>
          <w:sz w:val="24"/>
          <w:szCs w:val="24"/>
          <w:u w:val="single"/>
          <w:shd w:val="clear" w:color="auto" w:fill="00FFFF"/>
        </w:rPr>
      </w:pPr>
    </w:p>
    <w:p w14:paraId="7589A2D9" w14:textId="12D3E7D9" w:rsidR="000F3B6A" w:rsidRDefault="000F3B6A" w:rsidP="004A1854">
      <w:pPr>
        <w:spacing w:after="0" w:line="240" w:lineRule="auto"/>
        <w:jc w:val="both"/>
        <w:rPr>
          <w:rFonts w:ascii="Times New Roman" w:hAnsi="Times New Roman"/>
          <w:sz w:val="24"/>
          <w:szCs w:val="24"/>
        </w:rPr>
      </w:pPr>
    </w:p>
    <w:p w14:paraId="02CF4F55" w14:textId="4EFB76C4" w:rsidR="000F3B6A" w:rsidRDefault="000F3B6A" w:rsidP="000F3B6A">
      <w:pPr>
        <w:spacing w:after="0" w:line="240" w:lineRule="auto"/>
        <w:jc w:val="both"/>
        <w:rPr>
          <w:rFonts w:ascii="Times New Roman" w:hAnsi="Times New Roman"/>
          <w:sz w:val="24"/>
          <w:szCs w:val="24"/>
        </w:rPr>
      </w:pPr>
      <w:r w:rsidRPr="00FA12B5">
        <w:rPr>
          <w:rFonts w:ascii="Times New Roman" w:hAnsi="Times New Roman"/>
          <w:sz w:val="24"/>
          <w:szCs w:val="24"/>
        </w:rPr>
        <w:t>By way of derogation, the provisions set out in points (c) and (d) of Article II.11.1 are not applicable to any of the budget categories except Exceptional costs.</w:t>
      </w:r>
    </w:p>
    <w:p w14:paraId="2ADBDA18" w14:textId="77777777" w:rsidR="000F3B6A" w:rsidRPr="000F3B6A" w:rsidRDefault="000F3B6A" w:rsidP="000F3B6A">
      <w:pPr>
        <w:spacing w:after="0" w:line="240" w:lineRule="auto"/>
        <w:jc w:val="both"/>
        <w:rPr>
          <w:rFonts w:ascii="Times New Roman" w:hAnsi="Times New Roman"/>
          <w:sz w:val="24"/>
          <w:szCs w:val="24"/>
        </w:rPr>
      </w:pPr>
    </w:p>
    <w:p w14:paraId="3848EF31" w14:textId="40A9BADE" w:rsidR="00146B20" w:rsidRPr="007D6DB6" w:rsidRDefault="000F3B6A" w:rsidP="007D6DB6">
      <w:pPr>
        <w:rPr>
          <w:color w:val="000000"/>
          <w:szCs w:val="20"/>
        </w:rPr>
      </w:pPr>
      <w:r w:rsidRPr="000F3B6A">
        <w:rPr>
          <w:rFonts w:ascii="Times New Roman" w:hAnsi="Times New Roman"/>
          <w:sz w:val="24"/>
          <w:szCs w:val="24"/>
        </w:rPr>
        <w:t>In addition to the applicable provisions of Article II.11, the amount of the subcontracting shall not exceed 20% of the total grant amount</w:t>
      </w:r>
      <w:r w:rsidRPr="00FE75FD">
        <w:rPr>
          <w:color w:val="000000"/>
          <w:szCs w:val="20"/>
        </w:rPr>
        <w:t>.</w:t>
      </w:r>
    </w:p>
    <w:p w14:paraId="6BFAFFA0" w14:textId="3B33EA8D" w:rsidR="00647420" w:rsidRPr="00FA12B5" w:rsidRDefault="00647420" w:rsidP="00146B20">
      <w:pPr>
        <w:pStyle w:val="Kop1"/>
      </w:pPr>
      <w:bookmarkStart w:id="86" w:name="_Toc472514522"/>
      <w:bookmarkStart w:id="87" w:name="_Toc74639603"/>
      <w:r w:rsidRPr="00FA12B5">
        <w:t>– ADDITIONAL PROVISION ON THE VISIBILITY OF UNION FUNDING</w:t>
      </w:r>
      <w:bookmarkEnd w:id="86"/>
      <w:bookmarkEnd w:id="87"/>
    </w:p>
    <w:p w14:paraId="046CCF49" w14:textId="77777777" w:rsidR="00647420" w:rsidRPr="00FA12B5" w:rsidRDefault="00647420" w:rsidP="00B8209D">
      <w:pPr>
        <w:suppressAutoHyphens w:val="0"/>
        <w:spacing w:after="0" w:line="240" w:lineRule="auto"/>
        <w:jc w:val="both"/>
        <w:rPr>
          <w:rFonts w:ascii="Times New Roman" w:hAnsi="Times New Roman"/>
          <w:b/>
          <w:sz w:val="24"/>
          <w:szCs w:val="24"/>
        </w:rPr>
      </w:pPr>
    </w:p>
    <w:p w14:paraId="32D9C648" w14:textId="3A236C22" w:rsidR="00647420" w:rsidRDefault="00647420" w:rsidP="00B8209D">
      <w:pPr>
        <w:suppressAutoHyphens w:val="0"/>
        <w:spacing w:after="0" w:line="240" w:lineRule="auto"/>
        <w:jc w:val="both"/>
        <w:rPr>
          <w:rStyle w:val="Hyperlink"/>
          <w:rFonts w:ascii="Times New Roman" w:hAnsi="Times New Roman"/>
          <w:sz w:val="24"/>
          <w:szCs w:val="24"/>
        </w:rPr>
      </w:pPr>
      <w:r w:rsidRPr="00FA12B5">
        <w:rPr>
          <w:rFonts w:ascii="Times New Roman" w:hAnsi="Times New Roman"/>
          <w:sz w:val="24"/>
          <w:szCs w:val="24"/>
        </w:rPr>
        <w:t>Without prejudice to Article II.</w:t>
      </w:r>
      <w:r w:rsidR="009D47E6" w:rsidRPr="00FA12B5">
        <w:rPr>
          <w:rFonts w:ascii="Times New Roman" w:hAnsi="Times New Roman"/>
          <w:sz w:val="24"/>
          <w:szCs w:val="24"/>
        </w:rPr>
        <w:t>8</w:t>
      </w:r>
      <w:r w:rsidRPr="00FA12B5">
        <w:rPr>
          <w:rFonts w:ascii="Times New Roman" w:hAnsi="Times New Roman"/>
          <w:sz w:val="24"/>
          <w:szCs w:val="24"/>
        </w:rPr>
        <w:t xml:space="preserve">, the beneficiaries </w:t>
      </w:r>
      <w:r w:rsidR="00BD47A6">
        <w:rPr>
          <w:rFonts w:ascii="Times New Roman" w:hAnsi="Times New Roman"/>
          <w:sz w:val="24"/>
          <w:szCs w:val="24"/>
        </w:rPr>
        <w:t>shall</w:t>
      </w:r>
      <w:r w:rsidRPr="00FA12B5">
        <w:rPr>
          <w:rFonts w:ascii="Times New Roman" w:hAnsi="Times New Roman"/>
          <w:sz w:val="24"/>
          <w:szCs w:val="24"/>
        </w:rPr>
        <w:t xml:space="preserve"> acknowledge the support received under the Erasmus+ programme in all communication and promotional material</w:t>
      </w:r>
      <w:r w:rsidR="00886A62">
        <w:rPr>
          <w:rFonts w:ascii="Times New Roman" w:hAnsi="Times New Roman"/>
          <w:sz w:val="24"/>
          <w:szCs w:val="24"/>
        </w:rPr>
        <w:t>, including on websites and social media</w:t>
      </w:r>
      <w:r w:rsidRPr="00FA12B5">
        <w:rPr>
          <w:rFonts w:ascii="Times New Roman" w:hAnsi="Times New Roman"/>
          <w:sz w:val="24"/>
          <w:szCs w:val="24"/>
        </w:rPr>
        <w:t xml:space="preserve">. The guidelines for the beneficiaries and other third parties are available at </w:t>
      </w:r>
      <w:hyperlink r:id="rId20" w:history="1">
        <w:r w:rsidR="00922E72" w:rsidRPr="005C5D58">
          <w:rPr>
            <w:rStyle w:val="Hyperlink"/>
            <w:rFonts w:ascii="Times New Roman" w:hAnsi="Times New Roman"/>
            <w:sz w:val="24"/>
            <w:szCs w:val="24"/>
          </w:rPr>
          <w:t>https://ec.europa.eu/info/resources-partners/european-commission-visual-identity_es</w:t>
        </w:r>
      </w:hyperlink>
      <w:r w:rsidR="00922E72">
        <w:rPr>
          <w:rFonts w:ascii="Times New Roman" w:hAnsi="Times New Roman"/>
          <w:sz w:val="24"/>
          <w:szCs w:val="24"/>
        </w:rPr>
        <w:t xml:space="preserve"> </w:t>
      </w:r>
    </w:p>
    <w:p w14:paraId="2D44BC57" w14:textId="4B7C0EEC" w:rsidR="00AB15D9" w:rsidRDefault="00AB15D9" w:rsidP="00E20620">
      <w:pPr>
        <w:spacing w:after="0" w:line="240" w:lineRule="auto"/>
        <w:jc w:val="both"/>
        <w:rPr>
          <w:rFonts w:ascii="Times New Roman" w:hAnsi="Times New Roman"/>
          <w:b/>
          <w:sz w:val="24"/>
        </w:rPr>
      </w:pPr>
    </w:p>
    <w:p w14:paraId="0943AA47" w14:textId="77777777" w:rsidR="006427D2" w:rsidRPr="00FA12B5" w:rsidRDefault="006427D2" w:rsidP="006427D2">
      <w:pPr>
        <w:pStyle w:val="Kop1"/>
      </w:pPr>
      <w:bookmarkStart w:id="88" w:name="_Toc74639609"/>
      <w:r w:rsidRPr="00FA12B5">
        <w:t>– SPECIAL PROVISIONs ON THE FINANCIAL RESPONSIBILITY FOR RECOVERIES</w:t>
      </w:r>
      <w:bookmarkEnd w:id="88"/>
      <w:r w:rsidRPr="00FA12B5">
        <w:t xml:space="preserve"> </w:t>
      </w:r>
    </w:p>
    <w:p w14:paraId="03E81C02" w14:textId="77777777" w:rsidR="006427D2" w:rsidRPr="00FA12B5" w:rsidRDefault="006427D2" w:rsidP="006427D2">
      <w:pPr>
        <w:spacing w:after="0" w:line="240" w:lineRule="auto"/>
        <w:jc w:val="both"/>
        <w:rPr>
          <w:rFonts w:ascii="Times New Roman" w:hAnsi="Times New Roman"/>
          <w:b/>
          <w:caps/>
          <w:sz w:val="24"/>
          <w:szCs w:val="24"/>
        </w:rPr>
      </w:pPr>
    </w:p>
    <w:p w14:paraId="3F63656D" w14:textId="27AF20CE" w:rsidR="00647420" w:rsidRPr="00CC72CC" w:rsidRDefault="006427D2" w:rsidP="00CC72CC">
      <w:pPr>
        <w:spacing w:after="0" w:line="240" w:lineRule="auto"/>
        <w:jc w:val="both"/>
        <w:rPr>
          <w:rFonts w:ascii="Times New Roman" w:hAnsi="Times New Roman"/>
          <w:b/>
          <w:sz w:val="24"/>
        </w:rPr>
      </w:pPr>
      <w:r w:rsidRPr="00FA12B5">
        <w:rPr>
          <w:rFonts w:ascii="Times New Roman" w:hAnsi="Times New Roman"/>
          <w:sz w:val="24"/>
          <w:szCs w:val="24"/>
          <w:lang w:val="en-US"/>
        </w:rPr>
        <w:t>The financial responsibility of each beneficiary other than the coordinator is limited to the amount received by the beneficiary concerned</w:t>
      </w:r>
    </w:p>
    <w:p w14:paraId="67F0BB31" w14:textId="58F355CB" w:rsidR="00E20620" w:rsidRDefault="00190728" w:rsidP="00146B20">
      <w:pPr>
        <w:pStyle w:val="Kop1"/>
        <w:numPr>
          <w:ilvl w:val="0"/>
          <w:numId w:val="0"/>
        </w:numPr>
        <w:ind w:left="720"/>
      </w:pPr>
      <w:bookmarkStart w:id="89" w:name="_Toc472514529"/>
      <w:bookmarkStart w:id="90" w:name="_Toc74639611"/>
      <w:r w:rsidRPr="00FA12B5">
        <w:t xml:space="preserve">ARTICLE </w:t>
      </w:r>
      <w:r w:rsidR="005C44D2" w:rsidRPr="00FA12B5">
        <w:t>I.XX</w:t>
      </w:r>
      <w:r w:rsidRPr="00FA12B5" w:rsidDel="004B2A07">
        <w:t xml:space="preserve"> – BENEFICIARIES WHICH ARE INTERNATIONAL ORGANISATIONS</w:t>
      </w:r>
      <w:bookmarkEnd w:id="89"/>
      <w:bookmarkEnd w:id="90"/>
    </w:p>
    <w:p w14:paraId="263A9751" w14:textId="77777777" w:rsidR="00636E85" w:rsidRPr="00636E85" w:rsidDel="004B2A07" w:rsidRDefault="00636E85" w:rsidP="00636E85">
      <w:pPr>
        <w:spacing w:after="0"/>
      </w:pPr>
    </w:p>
    <w:p w14:paraId="67F0BB32" w14:textId="7D7C9175" w:rsidR="0025382E" w:rsidRPr="00637021" w:rsidRDefault="0025382E" w:rsidP="0025382E">
      <w:pPr>
        <w:suppressAutoHyphens w:val="0"/>
        <w:spacing w:after="0" w:line="240" w:lineRule="auto"/>
        <w:jc w:val="both"/>
        <w:rPr>
          <w:rFonts w:ascii="Times New Roman" w:hAnsi="Times New Roman"/>
          <w:sz w:val="24"/>
          <w:szCs w:val="24"/>
          <w:highlight w:val="lightGray"/>
        </w:rPr>
      </w:pPr>
      <w:r w:rsidRPr="77177E3A" w:rsidDel="004B2A07">
        <w:rPr>
          <w:rFonts w:ascii="Times New Roman" w:hAnsi="Times New Roman"/>
          <w:sz w:val="24"/>
          <w:szCs w:val="24"/>
          <w:highlight w:val="lightGray"/>
        </w:rPr>
        <w:t>[to be included only if any of the beneficiaries is an international organisation</w:t>
      </w:r>
      <w:r w:rsidR="0083061F">
        <w:rPr>
          <w:rStyle w:val="Voetnootmarkering"/>
          <w:rFonts w:ascii="Times New Roman" w:hAnsi="Times New Roman"/>
          <w:sz w:val="24"/>
          <w:szCs w:val="24"/>
          <w:highlight w:val="lightGray"/>
        </w:rPr>
        <w:footnoteReference w:id="12"/>
      </w:r>
      <w:r w:rsidRPr="77177E3A" w:rsidDel="004B2A07">
        <w:rPr>
          <w:rFonts w:ascii="Times New Roman" w:hAnsi="Times New Roman"/>
          <w:sz w:val="24"/>
          <w:szCs w:val="24"/>
          <w:highlight w:val="lightGray"/>
        </w:rPr>
        <w:t>]</w:t>
      </w:r>
    </w:p>
    <w:p w14:paraId="3501D186" w14:textId="77777777" w:rsidR="00014722" w:rsidRPr="00637021" w:rsidRDefault="00014722" w:rsidP="0025382E">
      <w:pPr>
        <w:suppressAutoHyphens w:val="0"/>
        <w:spacing w:after="0" w:line="240" w:lineRule="auto"/>
        <w:jc w:val="both"/>
        <w:rPr>
          <w:rFonts w:ascii="Times New Roman" w:hAnsi="Times New Roman"/>
          <w:sz w:val="24"/>
          <w:highlight w:val="lightGray"/>
        </w:rPr>
      </w:pPr>
    </w:p>
    <w:p w14:paraId="03775EA8" w14:textId="1E0D04A1" w:rsidR="003006D1" w:rsidRPr="00FE5C8C" w:rsidRDefault="00014722" w:rsidP="00FE5C8C">
      <w:pPr>
        <w:suppressAutoHyphens w:val="0"/>
        <w:spacing w:after="0" w:line="240" w:lineRule="auto"/>
        <w:jc w:val="both"/>
      </w:pPr>
      <w:r w:rsidRPr="77177E3A">
        <w:rPr>
          <w:rFonts w:ascii="Times New Roman" w:hAnsi="Times New Roman"/>
          <w:sz w:val="24"/>
          <w:szCs w:val="24"/>
          <w:highlight w:val="lightGray"/>
        </w:rPr>
        <w:t>[NA to consult the Commission to check the arrangements in place for each type of international organisation in relation to EU funding]</w:t>
      </w:r>
      <w:bookmarkStart w:id="91" w:name="_Toc472514530"/>
    </w:p>
    <w:p w14:paraId="67F0BB52" w14:textId="15770E9A" w:rsidR="00420980" w:rsidRPr="00FA12B5" w:rsidRDefault="00420980" w:rsidP="00146B20">
      <w:pPr>
        <w:pStyle w:val="Kop1"/>
        <w:numPr>
          <w:ilvl w:val="0"/>
          <w:numId w:val="0"/>
        </w:numPr>
        <w:ind w:left="720"/>
        <w:rPr>
          <w:rFonts w:eastAsia="Times New Roman"/>
          <w:snapToGrid w:val="0"/>
          <w:lang w:eastAsia="en-GB"/>
        </w:rPr>
      </w:pPr>
      <w:bookmarkStart w:id="92" w:name="_Toc74639612"/>
      <w:r w:rsidRPr="00FA12B5">
        <w:lastRenderedPageBreak/>
        <w:t>ARTICLE I.</w:t>
      </w:r>
      <w:r w:rsidR="005C44D2" w:rsidRPr="00FA12B5">
        <w:t>XX</w:t>
      </w:r>
      <w:r w:rsidRPr="00FA12B5">
        <w:t xml:space="preserve"> – ANY ADDITIONAL </w:t>
      </w:r>
      <w:r w:rsidR="00790E82" w:rsidRPr="00FA12B5">
        <w:t>PROVISION</w:t>
      </w:r>
      <w:r w:rsidR="00B451B8" w:rsidRPr="00FA12B5">
        <w:t>S</w:t>
      </w:r>
      <w:r w:rsidR="00790E82" w:rsidRPr="00FA12B5">
        <w:t xml:space="preserve"> </w:t>
      </w:r>
      <w:r w:rsidR="0025382E" w:rsidRPr="00FA12B5">
        <w:t>REQUIRED BY</w:t>
      </w:r>
      <w:r w:rsidRPr="00FA12B5">
        <w:t xml:space="preserve"> </w:t>
      </w:r>
      <w:r w:rsidRPr="00FA12B5">
        <w:rPr>
          <w:rFonts w:eastAsia="Times New Roman"/>
          <w:snapToGrid w:val="0"/>
          <w:lang w:eastAsia="en-GB"/>
        </w:rPr>
        <w:t>THE NATIONAL LAW</w:t>
      </w:r>
      <w:bookmarkEnd w:id="91"/>
      <w:bookmarkEnd w:id="92"/>
    </w:p>
    <w:p w14:paraId="67F0BB53" w14:textId="25E2E8C7" w:rsidR="00420980" w:rsidRPr="00FA12B5" w:rsidRDefault="00420980" w:rsidP="003006D1">
      <w:pPr>
        <w:spacing w:after="0" w:line="240" w:lineRule="auto"/>
        <w:jc w:val="both"/>
        <w:rPr>
          <w:rFonts w:ascii="Times New Roman" w:eastAsia="Times New Roman" w:hAnsi="Times New Roman"/>
          <w:i/>
          <w:sz w:val="24"/>
          <w:szCs w:val="24"/>
        </w:rPr>
      </w:pPr>
    </w:p>
    <w:p w14:paraId="67F0BB54" w14:textId="2BF7E012" w:rsidR="00420980" w:rsidRPr="002576B1" w:rsidRDefault="002576B1" w:rsidP="003006D1">
      <w:pPr>
        <w:spacing w:after="0" w:line="240" w:lineRule="auto"/>
        <w:jc w:val="both"/>
        <w:rPr>
          <w:rFonts w:ascii="Times New Roman" w:hAnsi="Times New Roman"/>
          <w:sz w:val="24"/>
          <w:szCs w:val="24"/>
        </w:rPr>
      </w:pPr>
      <w:r>
        <w:rPr>
          <w:rFonts w:ascii="Times New Roman" w:eastAsia="Times New Roman" w:hAnsi="Times New Roman"/>
          <w:sz w:val="24"/>
          <w:szCs w:val="24"/>
        </w:rPr>
        <w:t>[</w:t>
      </w:r>
      <w:r w:rsidR="00420980" w:rsidRPr="77177E3A">
        <w:rPr>
          <w:rFonts w:ascii="Times New Roman" w:hAnsi="Times New Roman"/>
          <w:sz w:val="24"/>
          <w:szCs w:val="24"/>
          <w:highlight w:val="lightGray"/>
        </w:rPr>
        <w:t xml:space="preserve">The NA </w:t>
      </w:r>
      <w:r w:rsidR="00014722" w:rsidRPr="77177E3A">
        <w:rPr>
          <w:rFonts w:ascii="Times New Roman" w:hAnsi="Times New Roman"/>
          <w:sz w:val="24"/>
          <w:szCs w:val="24"/>
          <w:highlight w:val="lightGray"/>
        </w:rPr>
        <w:t xml:space="preserve">may </w:t>
      </w:r>
      <w:r w:rsidR="00420980" w:rsidRPr="77177E3A">
        <w:rPr>
          <w:rFonts w:ascii="Times New Roman" w:hAnsi="Times New Roman"/>
          <w:sz w:val="24"/>
          <w:szCs w:val="24"/>
          <w:highlight w:val="lightGray"/>
        </w:rPr>
        <w:t xml:space="preserve">include any additional compulsory legal provision </w:t>
      </w:r>
      <w:r w:rsidR="00E20620" w:rsidRPr="77177E3A">
        <w:rPr>
          <w:rFonts w:ascii="Times New Roman" w:hAnsi="Times New Roman"/>
          <w:sz w:val="24"/>
          <w:szCs w:val="24"/>
          <w:highlight w:val="lightGray"/>
        </w:rPr>
        <w:t>required by the national law</w:t>
      </w:r>
      <w:r w:rsidR="00A94FC4">
        <w:rPr>
          <w:rFonts w:ascii="Times New Roman" w:hAnsi="Times New Roman"/>
          <w:sz w:val="24"/>
          <w:szCs w:val="24"/>
        </w:rPr>
        <w:t xml:space="preserve"> </w:t>
      </w:r>
      <w:r w:rsidR="00A94FC4">
        <w:rPr>
          <w:rFonts w:ascii="Times New Roman" w:hAnsi="Times New Roman"/>
          <w:sz w:val="24"/>
          <w:szCs w:val="24"/>
          <w:highlight w:val="lightGray"/>
        </w:rPr>
        <w:t>as long as they</w:t>
      </w:r>
      <w:r w:rsidR="00A94FC4" w:rsidRPr="00D25F4D">
        <w:rPr>
          <w:rFonts w:ascii="Times New Roman" w:hAnsi="Times New Roman"/>
          <w:sz w:val="24"/>
          <w:szCs w:val="24"/>
          <w:highlight w:val="lightGray"/>
        </w:rPr>
        <w:t xml:space="preserve"> do not contradict the provisions of this grant agreement</w:t>
      </w:r>
      <w:r w:rsidR="00420980" w:rsidRPr="77177E3A">
        <w:rPr>
          <w:rFonts w:ascii="Times New Roman" w:hAnsi="Times New Roman"/>
          <w:sz w:val="24"/>
          <w:szCs w:val="24"/>
        </w:rPr>
        <w:t>]</w:t>
      </w:r>
      <w:r w:rsidR="00420980" w:rsidRPr="002576B1">
        <w:rPr>
          <w:rFonts w:ascii="Times New Roman" w:eastAsia="Times New Roman" w:hAnsi="Times New Roman"/>
          <w:sz w:val="24"/>
          <w:szCs w:val="24"/>
        </w:rPr>
        <w:t>.</w:t>
      </w:r>
    </w:p>
    <w:p w14:paraId="3E826401" w14:textId="5C199FAB" w:rsidR="00236EC2" w:rsidRPr="00637021" w:rsidRDefault="00236EC2">
      <w:pPr>
        <w:spacing w:after="0" w:line="240" w:lineRule="auto"/>
        <w:jc w:val="both"/>
        <w:rPr>
          <w:rFonts w:ascii="Times New Roman" w:hAnsi="Times New Roman"/>
          <w:color w:val="FF0000"/>
          <w:sz w:val="24"/>
        </w:rPr>
      </w:pPr>
    </w:p>
    <w:p w14:paraId="58498DA1" w14:textId="674E4F50" w:rsidR="00FD145F" w:rsidRDefault="005C44D2" w:rsidP="00146B20">
      <w:pPr>
        <w:pStyle w:val="Kop1"/>
        <w:numPr>
          <w:ilvl w:val="0"/>
          <w:numId w:val="0"/>
        </w:numPr>
        <w:ind w:left="720"/>
      </w:pPr>
      <w:bookmarkStart w:id="93" w:name="_Toc472514532"/>
      <w:bookmarkStart w:id="94" w:name="_Toc74639613"/>
      <w:r w:rsidRPr="00FA12B5">
        <w:t>ARTICLE I.XX</w:t>
      </w:r>
      <w:r w:rsidR="00B31878" w:rsidRPr="00FA12B5">
        <w:t>– SPECIFIC DEROGATIONS FROM ANNEX I GENERAL CONDITIONS</w:t>
      </w:r>
      <w:bookmarkEnd w:id="93"/>
      <w:bookmarkEnd w:id="94"/>
    </w:p>
    <w:p w14:paraId="4245A660" w14:textId="77777777" w:rsidR="00FC6B8A" w:rsidRPr="00637021" w:rsidRDefault="00FC6B8A" w:rsidP="00637021">
      <w:pPr>
        <w:spacing w:after="0"/>
      </w:pPr>
    </w:p>
    <w:p w14:paraId="18CB4157" w14:textId="2A3E6DE4" w:rsidR="00FD145F" w:rsidRPr="00A12E0B" w:rsidRDefault="00FD145F" w:rsidP="00253593">
      <w:pPr>
        <w:pStyle w:val="Lijstalinea"/>
        <w:numPr>
          <w:ilvl w:val="0"/>
          <w:numId w:val="33"/>
        </w:numPr>
        <w:jc w:val="both"/>
        <w:rPr>
          <w:rFonts w:ascii="Times New Roman" w:hAnsi="Times New Roman"/>
          <w:sz w:val="24"/>
          <w:szCs w:val="24"/>
          <w:lang w:val="en-US"/>
        </w:rPr>
      </w:pPr>
      <w:r w:rsidRPr="00A12E0B">
        <w:rPr>
          <w:rFonts w:ascii="Times New Roman" w:hAnsi="Times New Roman"/>
          <w:sz w:val="24"/>
          <w:szCs w:val="24"/>
          <w:lang w:val="en-US"/>
        </w:rPr>
        <w:t>For the purposes of this Agreement, in Annex I General Conditions the term "the Commission" must be read as "the NA",  the term "action" must be read as "project" and the term "unit cost" must be read as "unit contribution", except where otherwise provided.</w:t>
      </w:r>
    </w:p>
    <w:p w14:paraId="48967701" w14:textId="342A3ED4" w:rsidR="00FD145F" w:rsidRPr="00FE5C8C" w:rsidRDefault="00FD145F" w:rsidP="00FE5C8C">
      <w:pPr>
        <w:jc w:val="both"/>
        <w:rPr>
          <w:rFonts w:ascii="Times New Roman" w:hAnsi="Times New Roman"/>
          <w:sz w:val="24"/>
          <w:szCs w:val="24"/>
          <w:lang w:val="en-US"/>
        </w:rPr>
      </w:pPr>
      <w:r w:rsidRPr="00FE5C8C">
        <w:rPr>
          <w:rFonts w:ascii="Times New Roman" w:hAnsi="Times New Roman"/>
          <w:sz w:val="24"/>
          <w:szCs w:val="24"/>
          <w:lang w:val="en-US"/>
        </w:rPr>
        <w:t>For the purposes of this Agreement, in Annex I General Conditions the notion "financial statement" must be read as "the budgetary part of the report", except where otherwise provided.</w:t>
      </w:r>
    </w:p>
    <w:p w14:paraId="4EA1D770" w14:textId="01501288" w:rsidR="004B0D3D" w:rsidRPr="00FE5C8C" w:rsidRDefault="004B0D3D" w:rsidP="00FE5C8C">
      <w:pPr>
        <w:jc w:val="both"/>
        <w:rPr>
          <w:rFonts w:ascii="Times New Roman" w:hAnsi="Times New Roman"/>
          <w:sz w:val="24"/>
          <w:szCs w:val="24"/>
          <w:lang w:val="en-US"/>
        </w:rPr>
      </w:pPr>
      <w:r w:rsidRPr="00FE5C8C">
        <w:rPr>
          <w:rFonts w:ascii="Times New Roman" w:hAnsi="Times New Roman"/>
          <w:sz w:val="24"/>
          <w:szCs w:val="24"/>
          <w:lang w:val="en-US"/>
        </w:rPr>
        <w:t>In Article II.4.1,</w:t>
      </w:r>
      <w:r w:rsidR="000750AB" w:rsidRPr="00FE5C8C">
        <w:rPr>
          <w:rFonts w:ascii="Times New Roman" w:hAnsi="Times New Roman"/>
          <w:sz w:val="24"/>
          <w:szCs w:val="24"/>
          <w:lang w:val="en-US"/>
        </w:rPr>
        <w:t xml:space="preserve"> Article II.7.1, </w:t>
      </w:r>
      <w:r w:rsidRPr="00FE5C8C">
        <w:rPr>
          <w:rFonts w:ascii="Times New Roman" w:hAnsi="Times New Roman"/>
          <w:sz w:val="24"/>
          <w:szCs w:val="24"/>
          <w:lang w:val="en-US"/>
        </w:rPr>
        <w:t>Article II.8.2,</w:t>
      </w:r>
      <w:r w:rsidR="00276A4E" w:rsidRPr="00FE5C8C">
        <w:rPr>
          <w:rFonts w:ascii="Times New Roman" w:hAnsi="Times New Roman"/>
          <w:sz w:val="24"/>
          <w:szCs w:val="24"/>
          <w:lang w:val="en-US"/>
        </w:rPr>
        <w:t xml:space="preserve"> </w:t>
      </w:r>
      <w:r w:rsidRPr="00FE5C8C">
        <w:rPr>
          <w:rFonts w:ascii="Times New Roman" w:hAnsi="Times New Roman"/>
          <w:sz w:val="24"/>
          <w:szCs w:val="24"/>
          <w:lang w:val="en-US"/>
        </w:rPr>
        <w:t>Article II.27.1,</w:t>
      </w:r>
      <w:r w:rsidRPr="00FE5C8C">
        <w:rPr>
          <w:rFonts w:ascii="Times New Roman" w:hAnsi="Times New Roman"/>
          <w:sz w:val="24"/>
          <w:szCs w:val="24"/>
        </w:rPr>
        <w:t xml:space="preserve"> Article II.27.3, the first paragraph of Article II.27.4, fir</w:t>
      </w:r>
      <w:r w:rsidR="00EB28FC" w:rsidRPr="00FE5C8C">
        <w:rPr>
          <w:rFonts w:ascii="Times New Roman" w:hAnsi="Times New Roman"/>
          <w:sz w:val="24"/>
          <w:szCs w:val="24"/>
        </w:rPr>
        <w:t>st paragraph of Article II.27.8</w:t>
      </w:r>
      <w:r w:rsidRPr="00FE5C8C">
        <w:rPr>
          <w:rFonts w:ascii="Times New Roman" w:hAnsi="Times New Roman"/>
          <w:sz w:val="24"/>
          <w:szCs w:val="24"/>
        </w:rPr>
        <w:t xml:space="preserve"> and in the Article II.27.9</w:t>
      </w:r>
      <w:r w:rsidRPr="00FE5C8C">
        <w:rPr>
          <w:rFonts w:ascii="Times New Roman" w:hAnsi="Times New Roman"/>
          <w:sz w:val="24"/>
          <w:szCs w:val="24"/>
          <w:lang w:val="en-US"/>
        </w:rPr>
        <w:t xml:space="preserve"> the reference to "the Commission" must be read as reference to "the NA and the Commission". </w:t>
      </w:r>
    </w:p>
    <w:p w14:paraId="2DCFEF4B" w14:textId="77777777" w:rsidR="00665D1B" w:rsidRPr="00FA12B5" w:rsidRDefault="004B0D3D" w:rsidP="004B0D3D">
      <w:pPr>
        <w:jc w:val="both"/>
        <w:rPr>
          <w:rFonts w:ascii="Times New Roman" w:hAnsi="Times New Roman"/>
          <w:sz w:val="24"/>
          <w:szCs w:val="24"/>
        </w:rPr>
      </w:pPr>
      <w:r w:rsidRPr="00FA12B5">
        <w:rPr>
          <w:rFonts w:ascii="Times New Roman" w:hAnsi="Times New Roman"/>
          <w:sz w:val="24"/>
          <w:szCs w:val="24"/>
        </w:rPr>
        <w:t>In Article II.12 the term "financial support" must be read as "support" and the term "third parties" must be read as "participants".</w:t>
      </w:r>
    </w:p>
    <w:p w14:paraId="02C6F4B1" w14:textId="387BBEC8" w:rsidR="0040432C" w:rsidRPr="00FE5C8C" w:rsidRDefault="00FD145F"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US"/>
        </w:rPr>
        <w:t xml:space="preserve">For the purposes of this Agreement, the following clauses of Annex </w:t>
      </w:r>
      <w:r w:rsidR="00B97BB7" w:rsidRPr="00FE5C8C">
        <w:rPr>
          <w:rFonts w:ascii="Times New Roman" w:hAnsi="Times New Roman"/>
          <w:sz w:val="24"/>
          <w:szCs w:val="24"/>
          <w:lang w:val="en-US"/>
        </w:rPr>
        <w:t xml:space="preserve">I </w:t>
      </w:r>
      <w:r w:rsidRPr="00FE5C8C">
        <w:rPr>
          <w:rFonts w:ascii="Times New Roman" w:hAnsi="Times New Roman"/>
          <w:sz w:val="24"/>
          <w:szCs w:val="24"/>
          <w:lang w:val="en-US"/>
        </w:rPr>
        <w:t xml:space="preserve">General Conditions </w:t>
      </w:r>
      <w:r w:rsidR="0040432C" w:rsidRPr="00FE5C8C">
        <w:rPr>
          <w:rFonts w:ascii="Times New Roman" w:hAnsi="Times New Roman"/>
          <w:sz w:val="24"/>
          <w:szCs w:val="24"/>
          <w:lang w:val="en-US"/>
        </w:rPr>
        <w:t xml:space="preserve">are not applicable: Article II.2.2 </w:t>
      </w:r>
      <w:r w:rsidR="0040432C" w:rsidRPr="00FE5C8C">
        <w:rPr>
          <w:rFonts w:ascii="Times New Roman" w:hAnsi="Times New Roman"/>
          <w:sz w:val="24"/>
          <w:szCs w:val="24"/>
          <w:lang w:val="en-GB"/>
        </w:rPr>
        <w:t>(b) (ii), Article II.12.2,</w:t>
      </w:r>
      <w:r w:rsidR="005321AB" w:rsidRPr="00FE5C8C">
        <w:rPr>
          <w:rFonts w:ascii="Times New Roman" w:hAnsi="Times New Roman"/>
          <w:sz w:val="24"/>
          <w:szCs w:val="24"/>
          <w:lang w:val="en-GB"/>
        </w:rPr>
        <w:t xml:space="preserve"> Article II.13.4,</w:t>
      </w:r>
      <w:r w:rsidR="0040432C" w:rsidRPr="00FE5C8C">
        <w:rPr>
          <w:rFonts w:ascii="Times New Roman" w:hAnsi="Times New Roman"/>
          <w:sz w:val="24"/>
          <w:szCs w:val="24"/>
          <w:lang w:val="en-GB"/>
        </w:rPr>
        <w:t xml:space="preserve"> Article II.18.3, </w:t>
      </w:r>
      <w:r w:rsidR="005321AB" w:rsidRPr="00FE5C8C">
        <w:rPr>
          <w:rFonts w:ascii="Times New Roman" w:hAnsi="Times New Roman"/>
          <w:sz w:val="24"/>
          <w:szCs w:val="24"/>
          <w:lang w:val="en-GB"/>
        </w:rPr>
        <w:t>and</w:t>
      </w:r>
      <w:r w:rsidR="005321AB" w:rsidRPr="00FE5C8C">
        <w:rPr>
          <w:lang w:val="en-GB"/>
        </w:rPr>
        <w:t xml:space="preserve"> </w:t>
      </w:r>
      <w:r w:rsidR="0040432C" w:rsidRPr="00FE5C8C">
        <w:rPr>
          <w:rFonts w:ascii="Times New Roman" w:hAnsi="Times New Roman"/>
          <w:sz w:val="24"/>
          <w:szCs w:val="24"/>
          <w:lang w:val="en-GB"/>
        </w:rPr>
        <w:t xml:space="preserve">Article II.27.7. </w:t>
      </w:r>
    </w:p>
    <w:p w14:paraId="4E7DD2E0" w14:textId="0A6C7AF8" w:rsidR="00665D1B" w:rsidRPr="00FA12B5" w:rsidRDefault="004B0D3D" w:rsidP="00C115B1">
      <w:pPr>
        <w:jc w:val="both"/>
        <w:rPr>
          <w:rFonts w:ascii="Times New Roman" w:hAnsi="Times New Roman"/>
          <w:sz w:val="24"/>
          <w:szCs w:val="24"/>
          <w:lang w:val="en-US"/>
        </w:rPr>
      </w:pPr>
      <w:r w:rsidRPr="00FA12B5">
        <w:rPr>
          <w:rFonts w:ascii="Times New Roman" w:hAnsi="Times New Roman"/>
          <w:sz w:val="24"/>
          <w:szCs w:val="24"/>
          <w:lang w:val="en-US"/>
        </w:rPr>
        <w:t>For the purpose of this Agreement, the terms "</w:t>
      </w:r>
      <w:r w:rsidRPr="00FA12B5">
        <w:rPr>
          <w:rFonts w:ascii="Times New Roman" w:hAnsi="Times New Roman"/>
          <w:i/>
          <w:sz w:val="24"/>
          <w:szCs w:val="24"/>
          <w:lang w:val="en-US"/>
        </w:rPr>
        <w:t>affiliated entities</w:t>
      </w:r>
      <w:r w:rsidRPr="00FA12B5">
        <w:rPr>
          <w:rFonts w:ascii="Times New Roman" w:hAnsi="Times New Roman"/>
          <w:sz w:val="24"/>
          <w:szCs w:val="24"/>
          <w:lang w:val="en-US"/>
        </w:rPr>
        <w:t>", "</w:t>
      </w:r>
      <w:r w:rsidRPr="00FA12B5">
        <w:rPr>
          <w:rFonts w:ascii="Times New Roman" w:hAnsi="Times New Roman"/>
          <w:i/>
          <w:sz w:val="24"/>
          <w:szCs w:val="24"/>
          <w:lang w:val="en-US"/>
        </w:rPr>
        <w:t>interim payment</w:t>
      </w:r>
      <w:r w:rsidRPr="00FA12B5">
        <w:rPr>
          <w:rFonts w:ascii="Times New Roman" w:hAnsi="Times New Roman"/>
          <w:sz w:val="24"/>
          <w:szCs w:val="24"/>
          <w:lang w:val="en-US"/>
        </w:rPr>
        <w:t xml:space="preserve">", </w:t>
      </w:r>
      <w:r w:rsidRPr="00FA12B5">
        <w:rPr>
          <w:rFonts w:ascii="Times New Roman" w:hAnsi="Times New Roman"/>
          <w:i/>
          <w:sz w:val="24"/>
          <w:szCs w:val="24"/>
          <w:lang w:val="en-US"/>
        </w:rPr>
        <w:t>"flat rate"</w:t>
      </w:r>
      <w:r w:rsidRPr="00FA12B5">
        <w:rPr>
          <w:rFonts w:ascii="Times New Roman" w:hAnsi="Times New Roman"/>
          <w:sz w:val="24"/>
          <w:szCs w:val="24"/>
          <w:lang w:val="en-US"/>
        </w:rPr>
        <w:t xml:space="preserve"> do not apply when mentioned in the General Conditions.</w:t>
      </w:r>
    </w:p>
    <w:p w14:paraId="5037B967" w14:textId="79E2F827" w:rsidR="00FD145F" w:rsidRPr="003C63BF" w:rsidRDefault="00FD145F" w:rsidP="00253593">
      <w:pPr>
        <w:pStyle w:val="Lijstalinea"/>
        <w:numPr>
          <w:ilvl w:val="0"/>
          <w:numId w:val="33"/>
        </w:numPr>
        <w:jc w:val="both"/>
        <w:rPr>
          <w:rFonts w:ascii="Times New Roman" w:hAnsi="Times New Roman"/>
          <w:sz w:val="24"/>
          <w:szCs w:val="24"/>
          <w:lang w:val="en-GB"/>
        </w:rPr>
      </w:pPr>
      <w:r w:rsidRPr="003C63BF">
        <w:rPr>
          <w:rFonts w:ascii="Times New Roman" w:hAnsi="Times New Roman"/>
          <w:sz w:val="24"/>
          <w:szCs w:val="24"/>
          <w:lang w:val="en-GB"/>
        </w:rPr>
        <w:t>In Article II.9.3, the title and letter (a) of the first paragraph must be read as follows:</w:t>
      </w:r>
    </w:p>
    <w:p w14:paraId="04D084A1" w14:textId="77777777" w:rsidR="00FD145F" w:rsidRPr="00FA12B5" w:rsidRDefault="00FD145F" w:rsidP="00C115B1">
      <w:pPr>
        <w:ind w:left="720"/>
        <w:jc w:val="both"/>
        <w:rPr>
          <w:rFonts w:ascii="Times New Roman" w:hAnsi="Times New Roman"/>
          <w:b/>
          <w:sz w:val="24"/>
          <w:szCs w:val="24"/>
        </w:rPr>
      </w:pPr>
      <w:bookmarkStart w:id="95" w:name="_Toc442971429"/>
      <w:bookmarkStart w:id="96" w:name="_Toc441250839"/>
      <w:r w:rsidRPr="00FA12B5">
        <w:rPr>
          <w:rFonts w:ascii="Times New Roman" w:hAnsi="Times New Roman"/>
          <w:b/>
          <w:sz w:val="24"/>
          <w:szCs w:val="24"/>
        </w:rPr>
        <w:t>"II.9.3</w:t>
      </w:r>
      <w:r w:rsidRPr="00FA12B5">
        <w:rPr>
          <w:rFonts w:ascii="Times New Roman" w:hAnsi="Times New Roman"/>
          <w:b/>
          <w:sz w:val="24"/>
          <w:szCs w:val="24"/>
        </w:rPr>
        <w:tab/>
        <w:t>Rights of use of the results and of pre-existing rights by the NA and the Union</w:t>
      </w:r>
      <w:bookmarkEnd w:id="95"/>
      <w:bookmarkEnd w:id="96"/>
    </w:p>
    <w:p w14:paraId="4E7CD0A8" w14:textId="77777777" w:rsidR="00FD145F" w:rsidRPr="00FA12B5" w:rsidRDefault="00FD145F" w:rsidP="00C115B1">
      <w:pPr>
        <w:ind w:left="720"/>
        <w:jc w:val="both"/>
        <w:rPr>
          <w:rFonts w:ascii="Times New Roman" w:hAnsi="Times New Roman"/>
          <w:i/>
          <w:sz w:val="24"/>
          <w:szCs w:val="24"/>
        </w:rPr>
      </w:pPr>
      <w:r w:rsidRPr="00FA12B5">
        <w:rPr>
          <w:rFonts w:ascii="Times New Roman" w:hAnsi="Times New Roman"/>
          <w:sz w:val="24"/>
          <w:szCs w:val="24"/>
        </w:rPr>
        <w:t xml:space="preserve">The beneficiaries grant the NA and the Union the following rights to use the results of the </w:t>
      </w:r>
      <w:r w:rsidRPr="77177E3A">
        <w:rPr>
          <w:rFonts w:ascii="Times New Roman" w:hAnsi="Times New Roman"/>
          <w:sz w:val="24"/>
          <w:szCs w:val="24"/>
        </w:rPr>
        <w:t>project</w:t>
      </w:r>
      <w:r w:rsidRPr="00FC6B8A">
        <w:rPr>
          <w:rFonts w:ascii="Times New Roman" w:hAnsi="Times New Roman"/>
          <w:sz w:val="24"/>
          <w:szCs w:val="24"/>
        </w:rPr>
        <w:t>:</w:t>
      </w:r>
    </w:p>
    <w:p w14:paraId="255D9167"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(a)</w:t>
      </w:r>
      <w:r w:rsidRPr="00FA12B5">
        <w:rPr>
          <w:rFonts w:ascii="Times New Roman" w:hAnsi="Times New Roman"/>
          <w:sz w:val="24"/>
          <w:szCs w:val="24"/>
        </w:rPr>
        <w:tab/>
        <w:t>for its own purposes and in particular to make available to persons working for the NA, Union institutions, agencies and bodies and to Member States’ institutions, as well as to copy and reproduce in whole or in part and in an unlimited number of copies."</w:t>
      </w:r>
    </w:p>
    <w:p w14:paraId="3DFF72F2" w14:textId="2EEEEBE3"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lastRenderedPageBreak/>
        <w:t>For the rest of this article, the references to the</w:t>
      </w:r>
      <w:r w:rsidR="005A75A3">
        <w:rPr>
          <w:rFonts w:ascii="Times New Roman" w:hAnsi="Times New Roman"/>
          <w:sz w:val="24"/>
          <w:szCs w:val="24"/>
        </w:rPr>
        <w:t xml:space="preserve"> </w:t>
      </w:r>
      <w:r w:rsidRPr="00FA12B5">
        <w:rPr>
          <w:rFonts w:ascii="Times New Roman" w:hAnsi="Times New Roman"/>
          <w:sz w:val="24"/>
          <w:szCs w:val="24"/>
        </w:rPr>
        <w:t>"Union" must be read as reference to "the NA and/or the Union".</w:t>
      </w:r>
    </w:p>
    <w:p w14:paraId="0BE98728" w14:textId="0A1C5528" w:rsidR="00FD145F" w:rsidRPr="003C63BF" w:rsidRDefault="00FD145F" w:rsidP="00253593">
      <w:pPr>
        <w:pStyle w:val="Lijstalinea"/>
        <w:numPr>
          <w:ilvl w:val="0"/>
          <w:numId w:val="33"/>
        </w:numPr>
        <w:jc w:val="both"/>
        <w:rPr>
          <w:rFonts w:ascii="Times New Roman" w:hAnsi="Times New Roman"/>
          <w:sz w:val="24"/>
          <w:szCs w:val="24"/>
          <w:lang w:val="en-GB"/>
        </w:rPr>
      </w:pPr>
      <w:r w:rsidRPr="003C63BF">
        <w:rPr>
          <w:rFonts w:ascii="Times New Roman" w:hAnsi="Times New Roman"/>
          <w:sz w:val="24"/>
          <w:szCs w:val="24"/>
          <w:lang w:val="en-GB"/>
        </w:rPr>
        <w:t>The second paragraph of Article II.10.1 must be read as follows:</w:t>
      </w:r>
    </w:p>
    <w:p w14:paraId="18F2C9D3"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"The beneficiaries must ensure that the NA, the Commission, the European Court of Auditors and the European Anti-Fraud Office (OLAF) can exercise their rights under Article II.27 also towards the beneficiaries' contractors."</w:t>
      </w:r>
    </w:p>
    <w:p w14:paraId="0B340F51" w14:textId="7BAE37A1" w:rsidR="00FD145F" w:rsidRPr="00FE5C8C" w:rsidRDefault="00FD145F"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 xml:space="preserve">A new letter </w:t>
      </w:r>
      <w:r w:rsidR="00687D8B" w:rsidRPr="00FE5C8C">
        <w:rPr>
          <w:rFonts w:ascii="Times New Roman" w:hAnsi="Times New Roman"/>
          <w:sz w:val="24"/>
          <w:szCs w:val="24"/>
          <w:lang w:val="en-GB"/>
        </w:rPr>
        <w:t xml:space="preserve">(l) </w:t>
      </w:r>
      <w:r w:rsidRPr="00FE5C8C">
        <w:rPr>
          <w:rFonts w:ascii="Times New Roman" w:hAnsi="Times New Roman"/>
          <w:sz w:val="24"/>
          <w:szCs w:val="24"/>
          <w:lang w:val="en-GB"/>
        </w:rPr>
        <w:t>is added to Article II.17.3.1 which reads:</w:t>
      </w:r>
    </w:p>
    <w:p w14:paraId="0E8D18DC" w14:textId="659920EF"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t>
      </w:r>
      <w:r w:rsidR="00687D8B">
        <w:rPr>
          <w:rFonts w:ascii="Times New Roman" w:hAnsi="Times New Roman"/>
          <w:sz w:val="24"/>
          <w:szCs w:val="24"/>
        </w:rPr>
        <w:t>l</w:t>
      </w:r>
      <w:r w:rsidRPr="00FA12B5">
        <w:rPr>
          <w:rFonts w:ascii="Times New Roman" w:hAnsi="Times New Roman"/>
          <w:sz w:val="24"/>
          <w:szCs w:val="24"/>
        </w:rPr>
        <w:t xml:space="preserve">) if there is a complaint made by all other beneficiaries that the coordinator does not implement the Project as specified in Annex I or fails to comply with another substantial obligation incumbent on it under the terms of the Agreement." </w:t>
      </w:r>
    </w:p>
    <w:p w14:paraId="55FF77DA" w14:textId="69CFCC10" w:rsidR="00FD145F" w:rsidRDefault="00FD145F"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Article II.18 must be read as follows:</w:t>
      </w:r>
    </w:p>
    <w:p w14:paraId="1F2D988C" w14:textId="77777777" w:rsidR="00FE5C8C" w:rsidRPr="00FE5C8C" w:rsidRDefault="00FE5C8C" w:rsidP="00FE5C8C">
      <w:pPr>
        <w:pStyle w:val="Lijstalinea"/>
        <w:spacing w:before="100" w:beforeAutospacing="1" w:after="100" w:afterAutospacing="1" w:line="240" w:lineRule="auto"/>
        <w:ind w:left="360"/>
        <w:jc w:val="both"/>
        <w:rPr>
          <w:rFonts w:ascii="Times New Roman" w:hAnsi="Times New Roman"/>
          <w:sz w:val="24"/>
          <w:szCs w:val="24"/>
          <w:lang w:val="en-GB"/>
        </w:rPr>
      </w:pPr>
      <w:r w:rsidRPr="00FE5C8C">
        <w:rPr>
          <w:rFonts w:ascii="Times New Roman" w:hAnsi="Times New Roman"/>
          <w:b/>
          <w:sz w:val="24"/>
          <w:szCs w:val="24"/>
          <w:lang w:val="en-GB"/>
        </w:rPr>
        <w:t>"II.18.1</w:t>
      </w:r>
      <w:r w:rsidRPr="00FE5C8C">
        <w:rPr>
          <w:rFonts w:ascii="Times New Roman" w:hAnsi="Times New Roman"/>
          <w:sz w:val="24"/>
          <w:szCs w:val="24"/>
          <w:lang w:val="en-GB"/>
        </w:rPr>
        <w:tab/>
        <w:t>The Agreement is governed by [</w:t>
      </w:r>
      <w:r w:rsidRPr="00FE5C8C">
        <w:rPr>
          <w:rFonts w:ascii="Times New Roman" w:hAnsi="Times New Roman"/>
          <w:i/>
          <w:sz w:val="24"/>
          <w:szCs w:val="24"/>
          <w:highlight w:val="lightGray"/>
          <w:lang w:val="en-GB"/>
        </w:rPr>
        <w:t>insert the national law of the NA</w:t>
      </w:r>
      <w:r w:rsidRPr="00FE5C8C">
        <w:rPr>
          <w:rFonts w:ascii="Times New Roman" w:hAnsi="Times New Roman"/>
          <w:sz w:val="24"/>
          <w:szCs w:val="24"/>
          <w:lang w:val="en-GB"/>
        </w:rPr>
        <w:t>].</w:t>
      </w:r>
    </w:p>
    <w:p w14:paraId="3341F0C0" w14:textId="77777777" w:rsidR="00FE5C8C" w:rsidRPr="00FE5C8C" w:rsidRDefault="00FE5C8C" w:rsidP="00FE5C8C">
      <w:pPr>
        <w:pStyle w:val="Lijstalinea"/>
        <w:spacing w:before="100" w:beforeAutospacing="1" w:after="100" w:afterAutospacing="1" w:line="240" w:lineRule="auto"/>
        <w:ind w:left="360"/>
        <w:jc w:val="both"/>
        <w:rPr>
          <w:rFonts w:ascii="Times New Roman" w:hAnsi="Times New Roman"/>
          <w:sz w:val="24"/>
          <w:szCs w:val="24"/>
          <w:lang w:val="en-GB"/>
        </w:rPr>
      </w:pPr>
      <w:r w:rsidRPr="00FE5C8C">
        <w:rPr>
          <w:rFonts w:ascii="Times New Roman" w:hAnsi="Times New Roman"/>
          <w:b/>
          <w:sz w:val="24"/>
          <w:szCs w:val="24"/>
          <w:lang w:val="en-GB"/>
        </w:rPr>
        <w:t>II.18.2</w:t>
      </w:r>
      <w:r w:rsidRPr="00FE5C8C">
        <w:rPr>
          <w:rFonts w:ascii="Times New Roman" w:hAnsi="Times New Roman"/>
          <w:b/>
          <w:sz w:val="24"/>
          <w:szCs w:val="24"/>
          <w:lang w:val="en-GB"/>
        </w:rPr>
        <w:tab/>
      </w:r>
      <w:r w:rsidRPr="00FE5C8C">
        <w:rPr>
          <w:rFonts w:ascii="Times New Roman" w:hAnsi="Times New Roman"/>
          <w:sz w:val="24"/>
          <w:szCs w:val="24"/>
          <w:lang w:val="en-GB"/>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14:paraId="5338A103" w14:textId="03BDD0F1" w:rsidR="00FE5C8C" w:rsidRDefault="00FE5C8C" w:rsidP="00FE5C8C">
      <w:pPr>
        <w:pStyle w:val="Lijstalinea"/>
        <w:ind w:left="360"/>
        <w:jc w:val="both"/>
        <w:rPr>
          <w:rFonts w:ascii="Times New Roman" w:hAnsi="Times New Roman"/>
          <w:sz w:val="24"/>
          <w:szCs w:val="24"/>
          <w:lang w:val="en-GB"/>
        </w:rPr>
      </w:pPr>
      <w:r w:rsidRPr="00FE5C8C">
        <w:rPr>
          <w:rFonts w:ascii="Times New Roman" w:hAnsi="Times New Roman"/>
          <w:b/>
          <w:i/>
          <w:sz w:val="24"/>
          <w:szCs w:val="24"/>
          <w:lang w:val="en-GB"/>
        </w:rPr>
        <w:t>[</w:t>
      </w:r>
      <w:r w:rsidRPr="00FE5C8C">
        <w:rPr>
          <w:rFonts w:ascii="Times New Roman" w:hAnsi="Times New Roman"/>
          <w:i/>
          <w:sz w:val="24"/>
          <w:szCs w:val="24"/>
          <w:lang w:val="en-GB"/>
        </w:rPr>
        <w:t>For NAs that issue acts considered administrative acts according to the national law:]</w:t>
      </w:r>
      <w:r w:rsidRPr="00FE5C8C">
        <w:rPr>
          <w:rFonts w:ascii="Times New Roman" w:hAnsi="Times New Roman"/>
          <w:sz w:val="24"/>
          <w:szCs w:val="24"/>
          <w:lang w:val="en-GB"/>
        </w:rPr>
        <w:t>An action may be brought against an act of the NA within [</w:t>
      </w:r>
      <w:r w:rsidRPr="00FE5C8C">
        <w:rPr>
          <w:rFonts w:ascii="Times New Roman" w:hAnsi="Times New Roman"/>
          <w:sz w:val="24"/>
          <w:szCs w:val="24"/>
          <w:highlight w:val="lightGray"/>
          <w:lang w:val="en-GB"/>
        </w:rPr>
        <w:t>specify deadline according to the national law</w:t>
      </w:r>
      <w:r w:rsidRPr="00FE5C8C">
        <w:rPr>
          <w:rFonts w:ascii="Times New Roman" w:hAnsi="Times New Roman"/>
          <w:sz w:val="24"/>
          <w:szCs w:val="24"/>
          <w:lang w:val="en-GB"/>
        </w:rPr>
        <w:t>] before [</w:t>
      </w:r>
      <w:r w:rsidRPr="00FE5C8C">
        <w:rPr>
          <w:rFonts w:ascii="Times New Roman" w:hAnsi="Times New Roman"/>
          <w:sz w:val="24"/>
          <w:szCs w:val="24"/>
          <w:highlight w:val="lightGray"/>
          <w:lang w:val="en-GB"/>
        </w:rPr>
        <w:t>insert reference to the competent national court</w:t>
      </w:r>
      <w:r w:rsidRPr="00FE5C8C">
        <w:rPr>
          <w:rFonts w:ascii="Times New Roman" w:hAnsi="Times New Roman"/>
          <w:sz w:val="24"/>
          <w:szCs w:val="24"/>
          <w:lang w:val="en-GB"/>
        </w:rPr>
        <w:t>] according to [insert reference to the relevant provisions of the national law]."</w:t>
      </w:r>
    </w:p>
    <w:p w14:paraId="52C6B3A3" w14:textId="3E4FBDF6" w:rsidR="00FE5C8C" w:rsidRPr="00FE5C8C" w:rsidRDefault="00FE5C8C"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With regards to Article II.19.1 the conditions for the eligibility of costs are complemented by sections I.1 and II.1 of Annex III</w:t>
      </w:r>
      <w:r>
        <w:rPr>
          <w:rFonts w:ascii="Times New Roman" w:hAnsi="Times New Roman"/>
          <w:sz w:val="24"/>
          <w:szCs w:val="24"/>
          <w:lang w:val="en-GB"/>
        </w:rPr>
        <w:t>.</w:t>
      </w:r>
    </w:p>
    <w:p w14:paraId="6691E306" w14:textId="77777777" w:rsidR="00FE5C8C" w:rsidRDefault="00FE5C8C"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With regards to Article II.20 the conditions for identifiability and verifiability of the amounts declared are complemented by sections I.2 and II.2 of Annex III.</w:t>
      </w:r>
    </w:p>
    <w:p w14:paraId="451574F3" w14:textId="77777777" w:rsidR="00FE5C8C" w:rsidRPr="00FE5C8C" w:rsidRDefault="00FE5C8C"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The first paragraph of Article II.22 must be read as follows:</w:t>
      </w:r>
    </w:p>
    <w:p w14:paraId="633473CE" w14:textId="7257D653" w:rsidR="00FE5C8C" w:rsidRPr="00FA12B5" w:rsidRDefault="00FE5C8C" w:rsidP="00FE5C8C">
      <w:pPr>
        <w:ind w:left="720"/>
        <w:jc w:val="both"/>
        <w:rPr>
          <w:rFonts w:ascii="Times New Roman" w:hAnsi="Times New Roman"/>
          <w:sz w:val="24"/>
          <w:szCs w:val="24"/>
        </w:rPr>
      </w:pPr>
      <w:r w:rsidRPr="00FA12B5">
        <w:rPr>
          <w:rFonts w:ascii="Times New Roman" w:hAnsi="Times New Roman"/>
          <w:sz w:val="24"/>
          <w:szCs w:val="24"/>
        </w:rPr>
        <w:t xml:space="preserve">"Beneficiaries are allowed to adjust the estimated budget set out in Annex II by transfers between the different budget categories, if the </w:t>
      </w:r>
      <w:r w:rsidRPr="00FA12B5">
        <w:rPr>
          <w:rFonts w:ascii="Times New Roman" w:hAnsi="Times New Roman"/>
          <w:i/>
          <w:sz w:val="24"/>
          <w:szCs w:val="24"/>
        </w:rPr>
        <w:t>project</w:t>
      </w:r>
      <w:r w:rsidRPr="00FA12B5">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w:t>
      </w:r>
      <w:r>
        <w:rPr>
          <w:rFonts w:ascii="Times New Roman" w:hAnsi="Times New Roman"/>
          <w:sz w:val="24"/>
          <w:szCs w:val="24"/>
        </w:rPr>
        <w:t>1</w:t>
      </w:r>
      <w:r w:rsidR="006427D2">
        <w:rPr>
          <w:rFonts w:ascii="Times New Roman" w:hAnsi="Times New Roman"/>
          <w:sz w:val="24"/>
          <w:szCs w:val="24"/>
        </w:rPr>
        <w:t>7</w:t>
      </w:r>
      <w:r w:rsidRPr="00FA12B5">
        <w:rPr>
          <w:rFonts w:ascii="Times New Roman" w:hAnsi="Times New Roman"/>
          <w:sz w:val="24"/>
          <w:szCs w:val="24"/>
        </w:rPr>
        <w:t xml:space="preserve"> are met."</w:t>
      </w:r>
    </w:p>
    <w:p w14:paraId="56B267E4" w14:textId="77777777" w:rsidR="00FE5C8C" w:rsidRPr="00FE5C8C" w:rsidRDefault="00FE5C8C"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Article II.23(b) must be read as follows:</w:t>
      </w:r>
    </w:p>
    <w:p w14:paraId="15488327" w14:textId="4D0FD5D7" w:rsidR="00FE5C8C" w:rsidRDefault="00FE5C8C" w:rsidP="00FE5C8C">
      <w:pPr>
        <w:pStyle w:val="Lijstalinea"/>
        <w:spacing w:after="0"/>
        <w:ind w:left="360"/>
        <w:jc w:val="both"/>
        <w:rPr>
          <w:rFonts w:ascii="Times New Roman" w:hAnsi="Times New Roman"/>
          <w:sz w:val="24"/>
          <w:szCs w:val="24"/>
          <w:lang w:val="en-GB"/>
        </w:rPr>
      </w:pPr>
      <w:r w:rsidRPr="00FE5C8C">
        <w:rPr>
          <w:rFonts w:ascii="Times New Roman" w:hAnsi="Times New Roman"/>
          <w:bCs/>
          <w:sz w:val="24"/>
          <w:szCs w:val="24"/>
          <w:lang w:val="en-GB"/>
        </w:rPr>
        <w:t>"(b)</w:t>
      </w:r>
      <w:r w:rsidRPr="00FE5C8C">
        <w:rPr>
          <w:rFonts w:ascii="Times New Roman" w:hAnsi="Times New Roman"/>
          <w:sz w:val="24"/>
          <w:szCs w:val="24"/>
          <w:lang w:val="en-GB"/>
        </w:rPr>
        <w:t xml:space="preserve"> still fails to submit such a request within further 30 calendar days following a written reminder sent by the NA."</w:t>
      </w:r>
    </w:p>
    <w:p w14:paraId="738B6FCB" w14:textId="77777777" w:rsidR="00FE5C8C" w:rsidRPr="00FE5C8C" w:rsidRDefault="00FE5C8C" w:rsidP="00FE5C8C">
      <w:pPr>
        <w:pStyle w:val="Lijstalinea"/>
        <w:spacing w:after="0"/>
        <w:ind w:left="360"/>
        <w:jc w:val="both"/>
        <w:rPr>
          <w:rFonts w:ascii="Times New Roman" w:hAnsi="Times New Roman"/>
          <w:sz w:val="24"/>
          <w:szCs w:val="24"/>
          <w:lang w:val="en-GB"/>
        </w:rPr>
      </w:pPr>
    </w:p>
    <w:p w14:paraId="572E0C3F" w14:textId="77777777" w:rsidR="00FE5C8C" w:rsidRPr="00FE5C8C" w:rsidRDefault="00FE5C8C"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lastRenderedPageBreak/>
        <w:t>The first paragraph of Article II.24.1.3 must be read as follows:</w:t>
      </w:r>
    </w:p>
    <w:p w14:paraId="1C989E90" w14:textId="77777777" w:rsidR="00FE5C8C" w:rsidRPr="00FE5C8C" w:rsidRDefault="00FE5C8C" w:rsidP="00FE5C8C">
      <w:pPr>
        <w:pStyle w:val="Lijstalinea"/>
        <w:ind w:left="360"/>
        <w:jc w:val="both"/>
        <w:rPr>
          <w:rFonts w:ascii="Times New Roman" w:hAnsi="Times New Roman"/>
          <w:sz w:val="24"/>
          <w:szCs w:val="24"/>
          <w:lang w:val="en-GB"/>
        </w:rPr>
      </w:pPr>
      <w:r w:rsidRPr="00FE5C8C">
        <w:rPr>
          <w:rFonts w:ascii="Times New Roman" w:hAnsi="Times New Roman"/>
          <w:sz w:val="24"/>
          <w:szCs w:val="24"/>
          <w:lang w:val="en-GB"/>
        </w:rPr>
        <w:t>"During the period of suspension of payments the coordinator is not entitled to submit any requests for payments and supporting documents referred to in Articles I.4.3 and I.4.4".</w:t>
      </w:r>
    </w:p>
    <w:p w14:paraId="0C37804B" w14:textId="743425A5" w:rsidR="00FE5C8C" w:rsidRDefault="00FE5C8C"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 xml:space="preserve">With regards to Article II.25.4 the conditions for reduction due to improper implementation, irregularity, fraud or breach of other obligations are complemented by section </w:t>
      </w:r>
      <w:r w:rsidR="00132035">
        <w:rPr>
          <w:rFonts w:ascii="Times New Roman" w:hAnsi="Times New Roman"/>
          <w:sz w:val="24"/>
          <w:szCs w:val="24"/>
          <w:lang w:val="en-GB"/>
        </w:rPr>
        <w:t>VI</w:t>
      </w:r>
      <w:r w:rsidRPr="00FE5C8C">
        <w:rPr>
          <w:rFonts w:ascii="Times New Roman" w:hAnsi="Times New Roman"/>
          <w:sz w:val="24"/>
          <w:szCs w:val="24"/>
          <w:lang w:val="en-GB"/>
        </w:rPr>
        <w:t xml:space="preserve"> of Annex III. </w:t>
      </w:r>
    </w:p>
    <w:p w14:paraId="11F533A4" w14:textId="77777777" w:rsidR="00FE5C8C" w:rsidRPr="00FE5C8C" w:rsidRDefault="00FE5C8C" w:rsidP="00253593">
      <w:pPr>
        <w:pStyle w:val="Lijstalinea"/>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The third paragraph of Article II.26.3 must be read as follows:</w:t>
      </w:r>
    </w:p>
    <w:p w14:paraId="06CAD7F3" w14:textId="77777777" w:rsidR="00FE5C8C" w:rsidRPr="00FE5C8C" w:rsidRDefault="00FE5C8C" w:rsidP="00FE5C8C">
      <w:pPr>
        <w:pStyle w:val="Lijstalinea"/>
        <w:ind w:left="360"/>
        <w:jc w:val="both"/>
        <w:rPr>
          <w:rFonts w:ascii="Times New Roman" w:hAnsi="Times New Roman"/>
          <w:sz w:val="24"/>
          <w:szCs w:val="24"/>
          <w:lang w:val="en-GB"/>
        </w:rPr>
      </w:pPr>
      <w:r w:rsidRPr="00FE5C8C">
        <w:rPr>
          <w:rFonts w:ascii="Times New Roman" w:hAnsi="Times New Roman"/>
          <w:sz w:val="24"/>
          <w:szCs w:val="24"/>
          <w:lang w:val="en-GB"/>
        </w:rPr>
        <w:t>"If payment has not been made by the date specified in the debit note, the NA will recover the amount due:</w:t>
      </w:r>
    </w:p>
    <w:p w14:paraId="2ECB2FB0" w14:textId="64E1F602" w:rsidR="00FE5C8C" w:rsidRPr="00FE5C8C" w:rsidRDefault="00FE5C8C" w:rsidP="00FE5C8C">
      <w:pPr>
        <w:pStyle w:val="Lijstalinea"/>
        <w:ind w:left="360"/>
        <w:jc w:val="both"/>
        <w:rPr>
          <w:rFonts w:ascii="Times New Roman" w:hAnsi="Times New Roman"/>
          <w:sz w:val="24"/>
          <w:szCs w:val="24"/>
          <w:lang w:val="en-GB"/>
        </w:rPr>
      </w:pPr>
      <w:r>
        <w:rPr>
          <w:rFonts w:ascii="Times New Roman" w:hAnsi="Times New Roman"/>
          <w:sz w:val="24"/>
          <w:szCs w:val="24"/>
          <w:lang w:val="en-GB"/>
        </w:rPr>
        <w:t>(a)</w:t>
      </w:r>
      <w:r w:rsidRPr="00FE5C8C">
        <w:rPr>
          <w:rFonts w:ascii="Times New Roman" w:hAnsi="Times New Roman"/>
          <w:sz w:val="24"/>
          <w:szCs w:val="24"/>
          <w:lang w:val="en-GB"/>
        </w:rPr>
        <w:t xml:space="preserve"> “[…] An action may be brought against such offsetting before the competent court determined in Article II.18.2;</w:t>
      </w:r>
    </w:p>
    <w:p w14:paraId="6027F3E4" w14:textId="669B0684" w:rsidR="00FE5C8C" w:rsidRDefault="00FE5C8C" w:rsidP="00FE5C8C">
      <w:pPr>
        <w:pStyle w:val="Lijstalinea"/>
        <w:ind w:left="360"/>
        <w:jc w:val="both"/>
        <w:rPr>
          <w:rFonts w:ascii="Times New Roman" w:hAnsi="Times New Roman"/>
          <w:sz w:val="24"/>
          <w:szCs w:val="24"/>
          <w:lang w:val="en-GB"/>
        </w:rPr>
      </w:pPr>
      <w:r>
        <w:rPr>
          <w:rFonts w:ascii="Times New Roman" w:hAnsi="Times New Roman"/>
          <w:sz w:val="24"/>
          <w:szCs w:val="24"/>
          <w:lang w:val="en-GB"/>
        </w:rPr>
        <w:t xml:space="preserve">(b) </w:t>
      </w:r>
      <w:r w:rsidRPr="00FE5C8C">
        <w:rPr>
          <w:rFonts w:ascii="Times New Roman" w:hAnsi="Times New Roman"/>
          <w:sz w:val="24"/>
          <w:szCs w:val="24"/>
          <w:lang w:val="en-GB"/>
        </w:rPr>
        <w:t>by holding the beneficiaries jointly and severally liable up to the maximum EU contribution indicated, for each beneficiary, in the estimated budget (Annex II as last amended);</w:t>
      </w:r>
    </w:p>
    <w:p w14:paraId="1A018CA4" w14:textId="305F0F03" w:rsidR="00FE5C8C" w:rsidRDefault="00FE5C8C" w:rsidP="00FE5C8C">
      <w:pPr>
        <w:pStyle w:val="Lijstalinea"/>
        <w:ind w:left="360"/>
        <w:jc w:val="both"/>
        <w:rPr>
          <w:rFonts w:ascii="Times New Roman" w:hAnsi="Times New Roman"/>
          <w:sz w:val="24"/>
          <w:szCs w:val="24"/>
          <w:lang w:val="en-GB"/>
        </w:rPr>
      </w:pPr>
      <w:r>
        <w:rPr>
          <w:rFonts w:ascii="Times New Roman" w:hAnsi="Times New Roman"/>
          <w:sz w:val="24"/>
          <w:szCs w:val="24"/>
          <w:lang w:val="en-GB"/>
        </w:rPr>
        <w:t xml:space="preserve">(c) </w:t>
      </w:r>
      <w:r w:rsidRPr="00FE5C8C">
        <w:rPr>
          <w:rFonts w:ascii="Times New Roman" w:hAnsi="Times New Roman"/>
          <w:sz w:val="24"/>
          <w:szCs w:val="24"/>
          <w:lang w:val="en-GB"/>
        </w:rPr>
        <w:t>by taking legal action as provided for in Article II.18.2 or in the Special Conditions."</w:t>
      </w:r>
    </w:p>
    <w:p w14:paraId="52BDA746" w14:textId="7A8BECBC" w:rsidR="00FD145F" w:rsidRPr="00FA12B5" w:rsidRDefault="00FD145F" w:rsidP="00FE5C8C">
      <w:pPr>
        <w:pStyle w:val="paragraph"/>
      </w:pPr>
    </w:p>
    <w:p w14:paraId="3D0B0E2E" w14:textId="44DC7719" w:rsidR="00FD145F" w:rsidRPr="00FA12B5" w:rsidRDefault="007F4C08" w:rsidP="00C115B1">
      <w:pPr>
        <w:jc w:val="both"/>
        <w:rPr>
          <w:rFonts w:ascii="Times New Roman" w:hAnsi="Times New Roman"/>
          <w:sz w:val="24"/>
          <w:szCs w:val="24"/>
        </w:rPr>
      </w:pPr>
      <w:r w:rsidRPr="00FA12B5">
        <w:rPr>
          <w:rFonts w:ascii="Times New Roman" w:hAnsi="Times New Roman"/>
          <w:sz w:val="24"/>
          <w:szCs w:val="24"/>
        </w:rPr>
        <w:t>17</w:t>
      </w:r>
      <w:r w:rsidR="00FD145F" w:rsidRPr="00FA12B5">
        <w:rPr>
          <w:rFonts w:ascii="Times New Roman" w:hAnsi="Times New Roman"/>
          <w:sz w:val="24"/>
          <w:szCs w:val="24"/>
        </w:rPr>
        <w:t>. The third paragraph of Article II.27.2 must be read as follows:</w:t>
      </w:r>
    </w:p>
    <w:p w14:paraId="65165E77" w14:textId="7AF53C8C"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beneficiaries must keep the documents until such audits, appeals, litigation or pursuit of claims have been closed.</w:t>
      </w:r>
    </w:p>
    <w:p w14:paraId="07D6E7C2" w14:textId="77777777" w:rsidR="00FD145F" w:rsidRPr="00FA12B5" w:rsidRDefault="00FD145F" w:rsidP="005C4D6A">
      <w:pPr>
        <w:rPr>
          <w:rFonts w:ascii="Times New Roman" w:hAnsi="Times New Roman"/>
        </w:rPr>
      </w:pPr>
    </w:p>
    <w:p w14:paraId="2EB7B361" w14:textId="3AE03F1C" w:rsidR="00647420" w:rsidRPr="00FA12B5" w:rsidRDefault="005C4D6A" w:rsidP="005C4D6A">
      <w:pPr>
        <w:rPr>
          <w:rFonts w:ascii="Times New Roman" w:hAnsi="Times New Roman"/>
        </w:rPr>
      </w:pPr>
      <w:r w:rsidRPr="00FA12B5">
        <w:rPr>
          <w:rFonts w:ascii="Times New Roman" w:hAnsi="Times New Roman"/>
        </w:rPr>
        <w:t xml:space="preserve"> </w:t>
      </w:r>
    </w:p>
    <w:p w14:paraId="67F0BB6F" w14:textId="77777777" w:rsidR="0095348A" w:rsidRPr="00FA12B5" w:rsidRDefault="0095348A" w:rsidP="007C1F54">
      <w:pPr>
        <w:keepNext/>
        <w:keepLines/>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SIGNATURES</w:t>
      </w:r>
    </w:p>
    <w:p w14:paraId="67F0BB70" w14:textId="77777777" w:rsidR="004A1854" w:rsidRPr="00FA12B5" w:rsidRDefault="0095348A" w:rsidP="007C1F54">
      <w:pPr>
        <w:keepNext/>
        <w:keepLines/>
        <w:spacing w:after="240" w:line="240" w:lineRule="auto"/>
        <w:jc w:val="both"/>
        <w:rPr>
          <w:rFonts w:ascii="Times New Roman" w:eastAsia="Times New Roman" w:hAnsi="Times New Roman"/>
          <w:i/>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p>
    <w:p w14:paraId="67F0BB71" w14:textId="77777777" w:rsidR="004A1854" w:rsidRPr="00FA12B5" w:rsidRDefault="004A1854" w:rsidP="007C1F54">
      <w:pPr>
        <w:keepNext/>
        <w:keepLines/>
        <w:spacing w:after="240" w:line="240" w:lineRule="auto"/>
        <w:rPr>
          <w:rFonts w:ascii="Times New Roman" w:eastAsia="Times New Roman" w:hAnsi="Times New Roman"/>
          <w:sz w:val="24"/>
          <w:szCs w:val="24"/>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r w:rsidRPr="00FA12B5">
        <w:rPr>
          <w:rFonts w:ascii="Times New Roman" w:eastAsia="Times New Roman" w:hAnsi="Times New Roman"/>
          <w:sz w:val="24"/>
          <w:szCs w:val="24"/>
        </w:rPr>
        <w:t>For the coordinator</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4"/>
        </w:rPr>
        <w:t xml:space="preserve">                         For the </w:t>
      </w:r>
      <w:r w:rsidR="0025382E" w:rsidRPr="00FA12B5">
        <w:rPr>
          <w:rFonts w:ascii="Times New Roman" w:eastAsia="Times New Roman" w:hAnsi="Times New Roman"/>
          <w:sz w:val="24"/>
          <w:szCs w:val="24"/>
        </w:rPr>
        <w:t>NA</w:t>
      </w:r>
      <w:r w:rsidRPr="00FA12B5">
        <w:rPr>
          <w:rFonts w:ascii="Times New Roman" w:eastAsia="Times New Roman" w:hAnsi="Times New Roman"/>
          <w:sz w:val="24"/>
          <w:szCs w:val="20"/>
        </w:rPr>
        <w:br/>
      </w:r>
      <w:r w:rsidRPr="00FA12B5">
        <w:rPr>
          <w:rFonts w:ascii="Times New Roman" w:eastAsia="Times New Roman" w:hAnsi="Times New Roman"/>
          <w:sz w:val="24"/>
          <w:szCs w:val="24"/>
          <w:highlight w:val="lightGray"/>
        </w:rPr>
        <w:t>[</w:t>
      </w:r>
      <w:r w:rsidRPr="77177E3A">
        <w:rPr>
          <w:rFonts w:ascii="Times New Roman" w:eastAsia="Times New Roman" w:hAnsi="Times New Roman"/>
          <w:i/>
          <w:sz w:val="24"/>
          <w:szCs w:val="24"/>
          <w:highlight w:val="lightGray"/>
        </w:rPr>
        <w:t>function</w:t>
      </w:r>
      <w:r w:rsidRPr="00FA12B5">
        <w:rPr>
          <w:rFonts w:ascii="Times New Roman" w:eastAsia="Times New Roman" w:hAnsi="Times New Roman"/>
          <w:sz w:val="24"/>
          <w:szCs w:val="24"/>
          <w:highlight w:val="lightGray"/>
        </w:rPr>
        <w:t>/forename/surname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highlight w:val="lightGray"/>
        </w:rPr>
        <w:t>forename/surname]</w:t>
      </w:r>
    </w:p>
    <w:p w14:paraId="67F0BB72" w14:textId="77777777" w:rsidR="004A1854" w:rsidRPr="00FA12B5" w:rsidRDefault="004A1854" w:rsidP="007C1F54">
      <w:pPr>
        <w:keepNext/>
        <w:keepLines/>
        <w:tabs>
          <w:tab w:val="left" w:pos="5103"/>
        </w:tabs>
        <w:spacing w:before="480" w:after="0" w:line="240" w:lineRule="auto"/>
        <w:rPr>
          <w:rFonts w:ascii="Times New Roman" w:eastAsia="Times New Roman" w:hAnsi="Times New Roman"/>
          <w:sz w:val="24"/>
          <w:szCs w:val="24"/>
        </w:rPr>
      </w:pPr>
      <w:r w:rsidRPr="00FA12B5">
        <w:rPr>
          <w:rFonts w:ascii="Times New Roman" w:eastAsia="Times New Roman" w:hAnsi="Times New Roman"/>
          <w:sz w:val="24"/>
          <w:szCs w:val="24"/>
        </w:rPr>
        <w:t>[</w:t>
      </w:r>
      <w:r w:rsidRPr="00FA12B5">
        <w:rPr>
          <w:rFonts w:ascii="Times New Roman" w:eastAsia="Times New Roman" w:hAnsi="Times New Roman"/>
          <w:sz w:val="24"/>
          <w:szCs w:val="24"/>
          <w:highlight w:val="lightGray"/>
        </w:rPr>
        <w:t>signature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4"/>
        </w:rPr>
        <w:t>[</w:t>
      </w:r>
      <w:r w:rsidRPr="00FA12B5">
        <w:rPr>
          <w:rFonts w:ascii="Times New Roman" w:eastAsia="Times New Roman" w:hAnsi="Times New Roman"/>
          <w:sz w:val="24"/>
          <w:szCs w:val="24"/>
          <w:highlight w:val="lightGray"/>
        </w:rPr>
        <w:t>signature]</w:t>
      </w:r>
      <w:r w:rsidRPr="00FA12B5">
        <w:rPr>
          <w:rFonts w:ascii="Times New Roman" w:eastAsia="Times New Roman" w:hAnsi="Times New Roman"/>
          <w:sz w:val="24"/>
          <w:szCs w:val="20"/>
        </w:rPr>
        <w:br/>
      </w:r>
      <w:r w:rsidRPr="00FA12B5">
        <w:rPr>
          <w:rFonts w:ascii="Times New Roman" w:eastAsia="Times New Roman" w:hAnsi="Times New Roman"/>
          <w:sz w:val="24"/>
          <w:szCs w:val="24"/>
        </w:rPr>
        <w:t>Done at [</w:t>
      </w:r>
      <w:r w:rsidRPr="00FA12B5">
        <w:rPr>
          <w:rFonts w:ascii="Times New Roman" w:eastAsia="Times New Roman" w:hAnsi="Times New Roman"/>
          <w:sz w:val="24"/>
          <w:szCs w:val="24"/>
          <w:highlight w:val="lightGray"/>
        </w:rPr>
        <w:t>place</w:t>
      </w:r>
      <w:r w:rsidRPr="00FA12B5">
        <w:rPr>
          <w:rFonts w:ascii="Times New Roman" w:eastAsia="Times New Roman" w:hAnsi="Times New Roman"/>
          <w:sz w:val="24"/>
          <w:szCs w:val="24"/>
        </w:rPr>
        <w:t>], [</w:t>
      </w:r>
      <w:r w:rsidRPr="00FA12B5">
        <w:rPr>
          <w:rFonts w:ascii="Times New Roman" w:eastAsia="Times New Roman" w:hAnsi="Times New Roman"/>
          <w:sz w:val="24"/>
          <w:szCs w:val="24"/>
          <w:highlight w:val="lightGray"/>
        </w:rPr>
        <w:t>date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4"/>
        </w:rPr>
        <w:t>Done at [</w:t>
      </w:r>
      <w:r w:rsidRPr="00FA12B5">
        <w:rPr>
          <w:rFonts w:ascii="Times New Roman" w:eastAsia="Times New Roman" w:hAnsi="Times New Roman"/>
          <w:sz w:val="24"/>
          <w:szCs w:val="24"/>
          <w:highlight w:val="lightGray"/>
        </w:rPr>
        <w:t>place</w:t>
      </w:r>
      <w:r w:rsidRPr="00FA12B5">
        <w:rPr>
          <w:rFonts w:ascii="Times New Roman" w:eastAsia="Times New Roman" w:hAnsi="Times New Roman"/>
          <w:sz w:val="24"/>
          <w:szCs w:val="24"/>
        </w:rPr>
        <w:t>], [</w:t>
      </w:r>
      <w:r w:rsidRPr="00FA12B5">
        <w:rPr>
          <w:rFonts w:ascii="Times New Roman" w:eastAsia="Times New Roman" w:hAnsi="Times New Roman"/>
          <w:sz w:val="24"/>
          <w:szCs w:val="24"/>
          <w:highlight w:val="lightGray"/>
        </w:rPr>
        <w:t>date</w:t>
      </w:r>
      <w:r w:rsidRPr="00FA12B5">
        <w:rPr>
          <w:rFonts w:ascii="Times New Roman" w:eastAsia="Times New Roman" w:hAnsi="Times New Roman"/>
          <w:sz w:val="24"/>
          <w:szCs w:val="24"/>
        </w:rPr>
        <w:t>]</w:t>
      </w:r>
    </w:p>
    <w:p w14:paraId="2BC465A4" w14:textId="77777777" w:rsidR="00C16E93" w:rsidRPr="00FA12B5" w:rsidRDefault="00C16E93" w:rsidP="004A1854">
      <w:pPr>
        <w:spacing w:after="240" w:line="240" w:lineRule="auto"/>
        <w:jc w:val="both"/>
        <w:rPr>
          <w:rFonts w:ascii="Times New Roman" w:eastAsia="Times New Roman" w:hAnsi="Times New Roman"/>
          <w:sz w:val="24"/>
          <w:szCs w:val="20"/>
        </w:rPr>
      </w:pP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0F9F" w14:textId="77777777" w:rsidR="00371F82" w:rsidRDefault="00371F82">
      <w:pPr>
        <w:spacing w:after="0" w:line="240" w:lineRule="auto"/>
      </w:pPr>
      <w:r>
        <w:separator/>
      </w:r>
    </w:p>
  </w:endnote>
  <w:endnote w:type="continuationSeparator" w:id="0">
    <w:p w14:paraId="3975E90E" w14:textId="77777777" w:rsidR="00371F82" w:rsidRDefault="00371F82">
      <w:pPr>
        <w:spacing w:after="0" w:line="240" w:lineRule="auto"/>
      </w:pPr>
      <w:r>
        <w:continuationSeparator/>
      </w:r>
    </w:p>
  </w:endnote>
  <w:endnote w:type="continuationNotice" w:id="1">
    <w:p w14:paraId="25D0570D" w14:textId="77777777" w:rsidR="00371F82" w:rsidRDefault="00371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A619" w14:textId="77777777" w:rsidR="00371F82" w:rsidRDefault="00371F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4958" w14:textId="5C2C8891" w:rsidR="00371F82" w:rsidRDefault="00371F82">
    <w:pPr>
      <w:pStyle w:val="Voettekst"/>
      <w:jc w:val="right"/>
    </w:pPr>
  </w:p>
  <w:p w14:paraId="0CE9ADF6" w14:textId="77777777" w:rsidR="00371F82" w:rsidRDefault="00371F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D42C" w14:textId="77777777" w:rsidR="00371F82" w:rsidRDefault="00371F8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920366"/>
      <w:docPartObj>
        <w:docPartGallery w:val="Page Numbers (Bottom of Page)"/>
        <w:docPartUnique/>
      </w:docPartObj>
    </w:sdtPr>
    <w:sdtEndPr>
      <w:rPr>
        <w:noProof/>
      </w:rPr>
    </w:sdtEndPr>
    <w:sdtContent>
      <w:p w14:paraId="2FF7F36B" w14:textId="26B7FB85" w:rsidR="00371F82" w:rsidRDefault="00371F82">
        <w:pPr>
          <w:pStyle w:val="Voettekst"/>
          <w:jc w:val="right"/>
        </w:pPr>
        <w:r>
          <w:fldChar w:fldCharType="begin"/>
        </w:r>
        <w:r>
          <w:instrText xml:space="preserve"> PAGE   \* MERGEFORMAT </w:instrText>
        </w:r>
        <w:r>
          <w:fldChar w:fldCharType="separate"/>
        </w:r>
        <w:r w:rsidR="00946146">
          <w:rPr>
            <w:noProof/>
          </w:rPr>
          <w:t>3</w:t>
        </w:r>
        <w:r>
          <w:rPr>
            <w:noProof/>
          </w:rPr>
          <w:fldChar w:fldCharType="end"/>
        </w:r>
      </w:p>
    </w:sdtContent>
  </w:sdt>
  <w:p w14:paraId="56421A6C" w14:textId="77777777" w:rsidR="00371F82" w:rsidRDefault="00371F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50CE" w14:textId="77777777" w:rsidR="00371F82" w:rsidRDefault="00371F82">
      <w:pPr>
        <w:spacing w:after="0" w:line="240" w:lineRule="auto"/>
      </w:pPr>
      <w:r>
        <w:separator/>
      </w:r>
    </w:p>
  </w:footnote>
  <w:footnote w:type="continuationSeparator" w:id="0">
    <w:p w14:paraId="2037858F" w14:textId="77777777" w:rsidR="00371F82" w:rsidRDefault="00371F82">
      <w:pPr>
        <w:spacing w:after="0" w:line="240" w:lineRule="auto"/>
      </w:pPr>
      <w:r>
        <w:continuationSeparator/>
      </w:r>
    </w:p>
  </w:footnote>
  <w:footnote w:type="continuationNotice" w:id="1">
    <w:p w14:paraId="0F9E1E52" w14:textId="77777777" w:rsidR="00371F82" w:rsidRDefault="00371F82">
      <w:pPr>
        <w:spacing w:after="0" w:line="240" w:lineRule="auto"/>
      </w:pPr>
    </w:p>
  </w:footnote>
  <w:footnote w:id="2">
    <w:p w14:paraId="67F0BF43" w14:textId="3D48F3DD" w:rsidR="00371F82" w:rsidRPr="001C3E71" w:rsidRDefault="00371F82">
      <w:pPr>
        <w:pStyle w:val="Voetnoottekst"/>
        <w:rPr>
          <w:rFonts w:ascii="Times New Roman" w:hAnsi="Times New Roman"/>
          <w:b/>
          <w:bCs/>
          <w:sz w:val="16"/>
          <w:szCs w:val="16"/>
        </w:rPr>
      </w:pPr>
      <w:r w:rsidRPr="004410B5">
        <w:rPr>
          <w:rStyle w:val="Voetnoottekens"/>
          <w:rFonts w:ascii="Times New Roman" w:hAnsi="Times New Roman"/>
        </w:rPr>
        <w:footnoteRef/>
      </w:r>
      <w:r w:rsidRPr="004410B5">
        <w:t xml:space="preserve"> </w:t>
      </w:r>
      <w:r w:rsidRPr="001C3E71">
        <w:rPr>
          <w:rStyle w:val="Zwaar"/>
          <w:rFonts w:ascii="Times New Roman" w:hAnsi="Times New Roman"/>
          <w:sz w:val="16"/>
          <w:szCs w:val="16"/>
        </w:rPr>
        <w:t>Regulation (EU) 2021/817of the European</w:t>
      </w:r>
      <w:r w:rsidRPr="003F7876">
        <w:rPr>
          <w:rStyle w:val="Zwaar"/>
          <w:rFonts w:ascii="Times New Roman" w:hAnsi="Times New Roman"/>
          <w:sz w:val="16"/>
          <w:szCs w:val="16"/>
        </w:rPr>
        <w:t xml:space="preserve"> Parliament and of the Council of </w:t>
      </w:r>
      <w:r>
        <w:rPr>
          <w:rStyle w:val="Zwaar"/>
          <w:rFonts w:ascii="Times New Roman" w:hAnsi="Times New Roman"/>
          <w:sz w:val="16"/>
          <w:szCs w:val="16"/>
        </w:rPr>
        <w:t>20 May 2021</w:t>
      </w:r>
      <w:r w:rsidRPr="003F7876">
        <w:rPr>
          <w:rStyle w:val="Zwaar"/>
          <w:rFonts w:ascii="Times New Roman" w:hAnsi="Times New Roman"/>
          <w:sz w:val="16"/>
          <w:szCs w:val="16"/>
        </w:rPr>
        <w:t>establishing</w:t>
      </w:r>
      <w:r w:rsidRPr="00AC2281">
        <w:rPr>
          <w:rStyle w:val="Zwaar"/>
          <w:rFonts w:ascii="Times New Roman" w:hAnsi="Times New Roman"/>
          <w:sz w:val="16"/>
          <w:szCs w:val="16"/>
        </w:rPr>
        <w:t xml:space="preserve"> 'Erasmus+': the Union programme for educa</w:t>
      </w:r>
      <w:r>
        <w:rPr>
          <w:rStyle w:val="Zwaar"/>
          <w:rFonts w:ascii="Times New Roman" w:hAnsi="Times New Roman"/>
          <w:sz w:val="16"/>
          <w:szCs w:val="16"/>
        </w:rPr>
        <w:t>tion and training, youth and sport and repealing Regulation (EU) No 1288/</w:t>
      </w:r>
      <w:r w:rsidRPr="00D141A1">
        <w:rPr>
          <w:rStyle w:val="Zwaar"/>
          <w:rFonts w:ascii="Times New Roman" w:hAnsi="Times New Roman"/>
          <w:sz w:val="16"/>
          <w:szCs w:val="16"/>
        </w:rPr>
        <w:t>2013</w:t>
      </w:r>
    </w:p>
  </w:footnote>
  <w:footnote w:id="3">
    <w:p w14:paraId="7CC22F3A" w14:textId="535A5D70" w:rsidR="00371F82" w:rsidRDefault="00371F82" w:rsidP="00637021">
      <w:pPr>
        <w:pStyle w:val="Voetnoottekst"/>
        <w:tabs>
          <w:tab w:val="left" w:pos="426"/>
        </w:tabs>
        <w:spacing w:after="0"/>
        <w:rPr>
          <w:rFonts w:ascii="Times New Roman" w:hAnsi="Times New Roman"/>
          <w:sz w:val="16"/>
          <w:szCs w:val="16"/>
        </w:rPr>
      </w:pPr>
      <w:r w:rsidRPr="00637021">
        <w:rPr>
          <w:rStyle w:val="Voetnootmarkering"/>
        </w:rPr>
        <w:footnoteRef/>
      </w:r>
      <w:r>
        <w:rPr>
          <w:rFonts w:ascii="Times New Roman" w:hAnsi="Times New Roman"/>
          <w:sz w:val="16"/>
          <w:szCs w:val="16"/>
        </w:rPr>
        <w:t xml:space="preserve"> [</w:t>
      </w:r>
      <w:r>
        <w:rPr>
          <w:rFonts w:ascii="Times New Roman" w:hAnsi="Times New Roman"/>
          <w:i/>
          <w:iCs/>
          <w:sz w:val="16"/>
          <w:szCs w:val="24"/>
          <w:highlight w:val="lightGray"/>
          <w:shd w:val="clear" w:color="auto" w:fill="00FFFF"/>
          <w:lang w:val="en-US"/>
        </w:rPr>
        <w:t>Information for the NA - to delete</w:t>
      </w:r>
      <w:r w:rsidRPr="00397B2A">
        <w:rPr>
          <w:rFonts w:ascii="Times New Roman" w:hAnsi="Times New Roman"/>
          <w:sz w:val="16"/>
          <w:szCs w:val="24"/>
        </w:rPr>
        <w:t>]</w:t>
      </w:r>
      <w:r w:rsidRPr="00C115B1">
        <w:rPr>
          <w:rFonts w:ascii="Times New Roman" w:hAnsi="Times New Roman"/>
          <w:sz w:val="16"/>
          <w:szCs w:val="16"/>
        </w:rPr>
        <w:t xml:space="preserve"> </w:t>
      </w:r>
      <w:r>
        <w:rPr>
          <w:rFonts w:ascii="Times New Roman" w:hAnsi="Times New Roman"/>
          <w:sz w:val="16"/>
          <w:szCs w:val="16"/>
        </w:rPr>
        <w:t>1</w:t>
      </w:r>
      <w:r w:rsidRPr="77177E3A">
        <w:rPr>
          <w:rFonts w:ascii="Times New Roman" w:hAnsi="Times New Roman"/>
          <w:sz w:val="16"/>
          <w:szCs w:val="16"/>
        </w:rPr>
        <w:t xml:space="preserve">. Normal payment schedule for grant agreements of maximum two years included: normally one pre-financing payment of 80% and a balance payment of 20%. </w:t>
      </w:r>
    </w:p>
    <w:p w14:paraId="5F0D386E" w14:textId="32C0360F" w:rsidR="00371F82" w:rsidRDefault="00371F82" w:rsidP="003B1F73">
      <w:pPr>
        <w:pStyle w:val="Voetnoottekst"/>
        <w:tabs>
          <w:tab w:val="left" w:pos="426"/>
        </w:tabs>
        <w:spacing w:after="0"/>
        <w:rPr>
          <w:rFonts w:ascii="Times New Roman" w:hAnsi="Times New Roman"/>
          <w:sz w:val="16"/>
          <w:szCs w:val="16"/>
        </w:rPr>
      </w:pPr>
      <w:r w:rsidRPr="77177E3A">
        <w:rPr>
          <w:rFonts w:ascii="Times New Roman" w:hAnsi="Times New Roman"/>
          <w:sz w:val="16"/>
          <w:szCs w:val="16"/>
        </w:rPr>
        <w:t xml:space="preserve">In the case of </w:t>
      </w:r>
      <w:r w:rsidRPr="77177E3A">
        <w:rPr>
          <w:rFonts w:ascii="Times New Roman" w:hAnsi="Times New Roman"/>
          <w:sz w:val="16"/>
          <w:szCs w:val="16"/>
          <w:u w:val="single"/>
        </w:rPr>
        <w:t>Key Action 1 Higher Education Mobility,</w:t>
      </w:r>
      <w:r w:rsidRPr="77177E3A">
        <w:rPr>
          <w:rFonts w:ascii="Times New Roman" w:hAnsi="Times New Roman"/>
          <w:sz w:val="16"/>
          <w:szCs w:val="16"/>
        </w:rPr>
        <w:t xml:space="preserve"> the balance payment will be normally replaced by a further pre-financing based on an interim report. However, in case of lack of sufficient payment appropriations, the NA may:</w:t>
      </w:r>
      <w:r w:rsidRPr="00662239">
        <w:rPr>
          <w:rFonts w:ascii="Times New Roman" w:hAnsi="Times New Roman"/>
          <w:sz w:val="16"/>
        </w:rPr>
        <w:br/>
      </w:r>
      <w:r w:rsidRPr="77177E3A">
        <w:rPr>
          <w:rFonts w:ascii="Times New Roman" w:hAnsi="Times New Roman"/>
          <w:sz w:val="16"/>
          <w:szCs w:val="16"/>
        </w:rPr>
        <w:t xml:space="preserve">a) </w:t>
      </w:r>
      <w:r w:rsidRPr="00662239">
        <w:rPr>
          <w:rFonts w:ascii="Times New Roman" w:hAnsi="Times New Roman"/>
          <w:sz w:val="16"/>
        </w:rPr>
        <w:tab/>
      </w:r>
      <w:r w:rsidRPr="77177E3A">
        <w:rPr>
          <w:rFonts w:ascii="Times New Roman" w:hAnsi="Times New Roman"/>
          <w:sz w:val="16"/>
          <w:szCs w:val="16"/>
        </w:rPr>
        <w:t xml:space="preserve">reduce the first pre-financing to a percentage between 60 and 80% and apply a balance payment of 40-20% of the maximum grant amount, or </w:t>
      </w:r>
      <w:r w:rsidRPr="00662239">
        <w:rPr>
          <w:rFonts w:ascii="Times New Roman" w:hAnsi="Times New Roman"/>
          <w:sz w:val="16"/>
        </w:rPr>
        <w:br/>
      </w:r>
      <w:r w:rsidRPr="77177E3A">
        <w:rPr>
          <w:rFonts w:ascii="Times New Roman" w:hAnsi="Times New Roman"/>
          <w:sz w:val="16"/>
          <w:szCs w:val="16"/>
        </w:rPr>
        <w:t xml:space="preserve">b) </w:t>
      </w:r>
      <w:r>
        <w:rPr>
          <w:rFonts w:ascii="Times New Roman" w:hAnsi="Times New Roman"/>
          <w:sz w:val="16"/>
        </w:rPr>
        <w:tab/>
      </w:r>
      <w:r w:rsidRPr="77177E3A">
        <w:rPr>
          <w:rFonts w:ascii="Times New Roman" w:hAnsi="Times New Roman"/>
          <w:sz w:val="16"/>
          <w:szCs w:val="16"/>
        </w:rPr>
        <w:t xml:space="preserve">split the first pre-financing into two payments without interim report, whereby the total of both payments amounts to 80% of the maximum grant amount, and a balance payment of 20% of the maximum grant amount. </w:t>
      </w:r>
    </w:p>
    <w:p w14:paraId="231B42D5" w14:textId="77777777" w:rsidR="00371F82" w:rsidRPr="00662239" w:rsidRDefault="00371F82" w:rsidP="00637021">
      <w:pPr>
        <w:pStyle w:val="Voetnoottekst"/>
        <w:tabs>
          <w:tab w:val="left" w:pos="426"/>
        </w:tabs>
        <w:spacing w:after="0"/>
        <w:rPr>
          <w:rFonts w:ascii="Times New Roman" w:hAnsi="Times New Roman"/>
          <w:sz w:val="16"/>
        </w:rPr>
      </w:pPr>
    </w:p>
    <w:p w14:paraId="7228DE05" w14:textId="466D57A9" w:rsidR="00371F82" w:rsidRPr="00C115B1" w:rsidRDefault="00371F82" w:rsidP="00637021">
      <w:pPr>
        <w:pStyle w:val="Voetnoottekst"/>
        <w:tabs>
          <w:tab w:val="left" w:pos="142"/>
        </w:tabs>
        <w:jc w:val="both"/>
        <w:rPr>
          <w:rStyle w:val="Voetnootmarkering"/>
        </w:rPr>
      </w:pPr>
      <w:r>
        <w:rPr>
          <w:rFonts w:ascii="Times New Roman" w:hAnsi="Times New Roman"/>
          <w:sz w:val="16"/>
          <w:szCs w:val="16"/>
        </w:rPr>
        <w:tab/>
        <w:t xml:space="preserve">2. </w:t>
      </w:r>
      <w:r w:rsidRPr="00C115B1">
        <w:rPr>
          <w:rFonts w:ascii="Times New Roman" w:hAnsi="Times New Roman"/>
          <w:sz w:val="16"/>
          <w:szCs w:val="16"/>
        </w:rPr>
        <w:t xml:space="preserve">Normal payment schedule for grant agreements of </w:t>
      </w:r>
      <w:r w:rsidRPr="00C115B1">
        <w:rPr>
          <w:rFonts w:ascii="Times New Roman" w:hAnsi="Times New Roman"/>
          <w:b/>
          <w:sz w:val="16"/>
          <w:szCs w:val="16"/>
        </w:rPr>
        <w:t>more than two years</w:t>
      </w:r>
      <w:r w:rsidRPr="00C115B1">
        <w:rPr>
          <w:rFonts w:ascii="Times New Roman" w:hAnsi="Times New Roman"/>
          <w:sz w:val="16"/>
          <w:szCs w:val="16"/>
        </w:rPr>
        <w:t>: one pre-financing of 40% upon signature of the agreement, one further pre-financing of 40% based on an interim report and a balance payment of 20% of the maximum grant amount.</w:t>
      </w:r>
    </w:p>
  </w:footnote>
  <w:footnote w:id="4">
    <w:p w14:paraId="3435C164" w14:textId="77777777" w:rsidR="00371F82" w:rsidRPr="007A6399" w:rsidRDefault="00371F82" w:rsidP="00752BA6">
      <w:pPr>
        <w:pStyle w:val="Voetnoottekst"/>
        <w:spacing w:after="0"/>
      </w:pPr>
      <w:r>
        <w:rPr>
          <w:rStyle w:val="Voetnootmarkering"/>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5">
    <w:p w14:paraId="0D48DCC4" w14:textId="77777777" w:rsidR="00371F82" w:rsidRPr="007A6399" w:rsidRDefault="00371F82" w:rsidP="00752BA6">
      <w:pPr>
        <w:pStyle w:val="Voetnoottekst"/>
        <w:spacing w:after="0"/>
      </w:pPr>
      <w:r>
        <w:rPr>
          <w:rStyle w:val="Voetnootmarkering"/>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6">
    <w:p w14:paraId="1CC56E85" w14:textId="77777777" w:rsidR="00371F82" w:rsidRPr="008E5D27" w:rsidRDefault="00371F82" w:rsidP="0009165A">
      <w:pPr>
        <w:pStyle w:val="Voetnoottekst"/>
        <w:rPr>
          <w:rFonts w:ascii="Times New Roman" w:hAnsi="Times New Roman"/>
        </w:rPr>
      </w:pPr>
      <w:r w:rsidRPr="008E5D27">
        <w:rPr>
          <w:rStyle w:val="Voetnootmarkering"/>
          <w:rFonts w:ascii="Times New Roman" w:hAnsi="Times New Roman"/>
        </w:rPr>
        <w:footnoteRef/>
      </w:r>
      <w:r w:rsidRPr="008E5D27">
        <w:rPr>
          <w:rFonts w:ascii="Times New Roman" w:hAnsi="Times New Roman"/>
        </w:rPr>
        <w:t xml:space="preserve"> http://ec.europa.eu/budget/contracts_grants/info_contracts/inforeuro/inforeuro_en.cfm</w:t>
      </w:r>
    </w:p>
  </w:footnote>
  <w:footnote w:id="7">
    <w:p w14:paraId="5D2D988A" w14:textId="423BF23C" w:rsidR="00371F82" w:rsidRPr="008E5D27" w:rsidRDefault="00371F82" w:rsidP="0009165A">
      <w:pPr>
        <w:pStyle w:val="Voetnoottekst"/>
        <w:rPr>
          <w:rFonts w:ascii="Times New Roman" w:hAnsi="Times New Roman"/>
          <w:lang w:val="en-US"/>
        </w:rPr>
      </w:pPr>
      <w:r w:rsidRPr="008605FE">
        <w:rPr>
          <w:rStyle w:val="Voetnootmarkering"/>
          <w:rFonts w:ascii="Times New Roman" w:hAnsi="Times New Roman"/>
        </w:rPr>
        <w:footnoteRef/>
      </w:r>
      <w:r w:rsidRPr="008605FE">
        <w:rPr>
          <w:rFonts w:ascii="Times New Roman" w:hAnsi="Times New Roman"/>
        </w:rPr>
        <w:t xml:space="preserve"> </w:t>
      </w:r>
      <w:hyperlink r:id="rId1" w:history="1">
        <w:r w:rsidRPr="00EF6E78">
          <w:rPr>
            <w:rStyle w:val="Hyperlink"/>
            <w:rFonts w:ascii="Times New Roman" w:hAnsi="Times New Roman"/>
          </w:rPr>
          <w:t>http://www.ecb.europa.eu/stats/exchange/eurofxref/html/index.en.html</w:t>
        </w:r>
      </w:hyperlink>
      <w:r>
        <w:rPr>
          <w:rFonts w:ascii="Times New Roman" w:hAnsi="Times New Roman"/>
        </w:rPr>
        <w:t xml:space="preserve"> </w:t>
      </w:r>
    </w:p>
  </w:footnote>
  <w:footnote w:id="8">
    <w:p w14:paraId="67F0BF4E" w14:textId="77777777" w:rsidR="00371F82" w:rsidRPr="00C863FF" w:rsidRDefault="00371F82" w:rsidP="00471BE2">
      <w:pPr>
        <w:pStyle w:val="Voetnoottekst"/>
        <w:spacing w:after="0"/>
        <w:rPr>
          <w:rFonts w:ascii="Times New Roman" w:hAnsi="Times New Roman"/>
          <w:sz w:val="16"/>
          <w:szCs w:val="16"/>
        </w:rPr>
      </w:pPr>
      <w:r w:rsidRPr="008605FE">
        <w:rPr>
          <w:rStyle w:val="Voetnootmarkering"/>
          <w:rFonts w:ascii="Times New Roman" w:hAnsi="Times New Roman"/>
          <w:sz w:val="18"/>
          <w:szCs w:val="16"/>
        </w:rPr>
        <w:footnoteRef/>
      </w:r>
      <w:r w:rsidRPr="008605FE">
        <w:rPr>
          <w:rFonts w:ascii="Times New Roman" w:hAnsi="Times New Roman"/>
          <w:sz w:val="18"/>
          <w:szCs w:val="16"/>
        </w:rPr>
        <w:t xml:space="preserve"> </w:t>
      </w:r>
      <w:r w:rsidRPr="77177E3A">
        <w:rPr>
          <w:rFonts w:ascii="Times New Roman" w:hAnsi="Times New Roman"/>
          <w:sz w:val="16"/>
          <w:szCs w:val="16"/>
        </w:rPr>
        <w:t>BIC or SWIFT code applies to for countries where the IBAN code does not apply.</w:t>
      </w:r>
    </w:p>
  </w:footnote>
  <w:footnote w:id="9">
    <w:p w14:paraId="05224669" w14:textId="58731DF7" w:rsidR="00371F82" w:rsidRPr="0083061F" w:rsidRDefault="00371F82">
      <w:pPr>
        <w:pStyle w:val="Voetnoottekst"/>
      </w:pPr>
      <w:r>
        <w:rPr>
          <w:rStyle w:val="Voetnootmarkering"/>
        </w:rPr>
        <w:footnoteRef/>
      </w:r>
      <w:r>
        <w:t xml:space="preserve"> </w:t>
      </w:r>
      <w:r w:rsidRPr="77177E3A">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0">
    <w:p w14:paraId="1F858492" w14:textId="0D5C775E" w:rsidR="00371F82" w:rsidRPr="00C863FF" w:rsidRDefault="00371F82" w:rsidP="0083061F">
      <w:pPr>
        <w:pStyle w:val="Voetnoottekst"/>
        <w:spacing w:after="0" w:line="240" w:lineRule="auto"/>
        <w:jc w:val="both"/>
        <w:rPr>
          <w:rFonts w:ascii="Times New Roman" w:hAnsi="Times New Roman"/>
          <w:sz w:val="16"/>
          <w:szCs w:val="16"/>
        </w:rPr>
      </w:pPr>
      <w:r>
        <w:rPr>
          <w:rStyle w:val="Voetnootmarkering"/>
        </w:rPr>
        <w:t>13</w:t>
      </w:r>
      <w:r w:rsidRPr="77177E3A">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1">
    <w:p w14:paraId="3C7473EC" w14:textId="2B21187B" w:rsidR="00371F82" w:rsidRPr="0083061F" w:rsidRDefault="00371F82">
      <w:pPr>
        <w:pStyle w:val="Voetnoottekst"/>
      </w:pPr>
      <w:r>
        <w:rPr>
          <w:rStyle w:val="Voetnootmarkering"/>
        </w:rPr>
        <w:footnoteRef/>
      </w:r>
      <w:r>
        <w:t xml:space="preserve"> </w:t>
      </w:r>
      <w:r w:rsidRPr="77177E3A">
        <w:rPr>
          <w:rFonts w:ascii="Times New Roman" w:hAnsi="Times New Roman"/>
          <w:sz w:val="16"/>
          <w:szCs w:val="16"/>
        </w:rPr>
        <w:t>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p>
  </w:footnote>
  <w:footnote w:id="12">
    <w:p w14:paraId="5A67F63B" w14:textId="23A661AD" w:rsidR="00371F82" w:rsidRPr="0083061F" w:rsidRDefault="00371F82">
      <w:pPr>
        <w:pStyle w:val="Voetnoottekst"/>
      </w:pPr>
      <w:r>
        <w:rPr>
          <w:rStyle w:val="Voetnootmarkering"/>
        </w:rPr>
        <w:footnoteRef/>
      </w:r>
      <w:r>
        <w:t xml:space="preserve"> </w:t>
      </w:r>
      <w:r w:rsidRPr="00F07F98">
        <w:rPr>
          <w:rFonts w:ascii="Times New Roman" w:hAnsi="Times New Roman"/>
          <w:sz w:val="16"/>
          <w:szCs w:val="16"/>
        </w:rPr>
        <w:t xml:space="preserve">International organisations are </w:t>
      </w:r>
      <w:r w:rsidRPr="00F07F98">
        <w:rPr>
          <w:rFonts w:ascii="Times New Roman" w:eastAsia="Times New Roman" w:hAnsi="Times New Roman"/>
          <w:sz w:val="16"/>
          <w:szCs w:val="16"/>
          <w:lang w:eastAsia="en-GB"/>
        </w:rPr>
        <w:t>international public-sector organisations set up by intergovernmental</w:t>
      </w:r>
      <w:r>
        <w:rPr>
          <w:rFonts w:ascii="Times New Roman" w:eastAsia="Times New Roman" w:hAnsi="Times New Roman"/>
          <w:sz w:val="16"/>
          <w:szCs w:val="16"/>
          <w:lang w:eastAsia="en-GB"/>
        </w:rPr>
        <w:t xml:space="preserve"> </w:t>
      </w:r>
      <w:r w:rsidRPr="00F07F98">
        <w:rPr>
          <w:rFonts w:ascii="Times New Roman" w:eastAsia="Times New Roman" w:hAnsi="Times New Roman"/>
          <w:sz w:val="16"/>
          <w:szCs w:val="16"/>
          <w:lang w:eastAsia="en-GB"/>
        </w:rPr>
        <w:t>agreements, and specialised agencies set up by such organisations or other non-profit organisations assimilated to international organisations by a Commission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DE6A" w14:textId="77777777" w:rsidR="00371F82" w:rsidRDefault="00371F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F6F8" w14:textId="4F1E7129" w:rsidR="00371F82" w:rsidRPr="005C44D2" w:rsidRDefault="00371F82" w:rsidP="000A23FB">
    <w:pPr>
      <w:pStyle w:val="Koptekst"/>
      <w:rPr>
        <w:rFonts w:ascii="Arial Narrow" w:hAnsi="Arial Narrow"/>
        <w:sz w:val="18"/>
        <w:szCs w:val="18"/>
      </w:rPr>
    </w:pPr>
    <w:r w:rsidRPr="77177E3A">
      <w:rPr>
        <w:rFonts w:ascii="Arial Narrow" w:hAnsi="Arial Narrow"/>
        <w:sz w:val="18"/>
        <w:szCs w:val="18"/>
      </w:rPr>
      <w:t>Agreement number: [complete]</w:t>
    </w:r>
    <w:r w:rsidRPr="005C44D2">
      <w:rPr>
        <w:rFonts w:ascii="Arial Narrow" w:hAnsi="Arial Narrow"/>
        <w:sz w:val="18"/>
      </w:rPr>
      <w:tab/>
    </w:r>
    <w:r w:rsidRPr="005C44D2">
      <w:rPr>
        <w:rFonts w:ascii="Arial Narrow" w:hAnsi="Arial Narrow"/>
        <w:sz w:val="18"/>
      </w:rPr>
      <w:tab/>
    </w:r>
    <w:r w:rsidRPr="77177E3A">
      <w:rPr>
        <w:rFonts w:ascii="Arial Narrow" w:hAnsi="Arial Narrow"/>
        <w:sz w:val="18"/>
        <w:szCs w:val="18"/>
      </w:rPr>
      <w:t>Standard grant agreement (</w:t>
    </w:r>
    <w:r w:rsidRPr="77177E3A">
      <w:rPr>
        <w:rFonts w:ascii="Arial Narrow" w:hAnsi="Arial Narrow"/>
        <w:b/>
        <w:sz w:val="18"/>
        <w:szCs w:val="18"/>
      </w:rPr>
      <w:t>multi beneficiaries</w:t>
    </w:r>
    <w:r w:rsidRPr="77177E3A">
      <w:rPr>
        <w:rFonts w:ascii="Arial Narrow" w:hAnsi="Arial Narrow"/>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02D5" w14:textId="2DFE95CC" w:rsidR="00371F82" w:rsidRPr="00FB685C" w:rsidRDefault="00371F82" w:rsidP="007C1B4B">
    <w:pPr>
      <w:pStyle w:val="Koptekst"/>
      <w:rPr>
        <w:rFonts w:ascii="Arial Narrow" w:hAnsi="Arial Narrow" w:cs="Arial"/>
        <w:sz w:val="18"/>
        <w:szCs w:val="18"/>
      </w:rPr>
    </w:pPr>
    <w:r w:rsidRPr="77177E3A">
      <w:rPr>
        <w:rFonts w:ascii="Arial Narrow" w:hAnsi="Arial Narrow" w:cs="Arial"/>
        <w:sz w:val="18"/>
        <w:szCs w:val="18"/>
      </w:rPr>
      <w:t>2</w:t>
    </w:r>
    <w:r>
      <w:rPr>
        <w:rFonts w:ascii="Arial Narrow" w:hAnsi="Arial Narrow" w:cs="Arial"/>
        <w:sz w:val="18"/>
        <w:szCs w:val="18"/>
      </w:rPr>
      <w:t>021</w:t>
    </w:r>
    <w:r w:rsidRPr="77177E3A">
      <w:rPr>
        <w:rFonts w:ascii="Arial Narrow" w:hAnsi="Arial Narrow" w:cs="Arial"/>
        <w:sz w:val="18"/>
        <w:szCs w:val="18"/>
      </w:rPr>
      <w:t xml:space="preserve"> Erasmus+ Grant agreement multi-beneficiary – Special conditions</w:t>
    </w:r>
  </w:p>
  <w:p w14:paraId="56A4D333" w14:textId="7F64375A" w:rsidR="00371F82" w:rsidRPr="007C1B4B" w:rsidRDefault="00371F82">
    <w:pPr>
      <w:pStyle w:val="Koptekst"/>
      <w:rPr>
        <w:rFonts w:ascii="Arial Narrow" w:hAnsi="Arial Narrow"/>
        <w:sz w:val="18"/>
        <w:szCs w:val="18"/>
      </w:rPr>
    </w:pPr>
    <w:r w:rsidRPr="77177E3A">
      <w:rPr>
        <w:rFonts w:ascii="Arial Narrow" w:hAnsi="Arial Narrow"/>
        <w:sz w:val="18"/>
        <w:szCs w:val="18"/>
      </w:rPr>
      <w:t>Agreement number: [complete]</w:t>
    </w:r>
    <w:r w:rsidRPr="005C44D2">
      <w:rPr>
        <w:rFonts w:ascii="Arial Narrow" w:hAnsi="Arial Narrow"/>
        <w:sz w:val="18"/>
      </w:rPr>
      <w:tab/>
    </w:r>
    <w:r w:rsidRPr="005C44D2">
      <w:rPr>
        <w:rFonts w:ascii="Arial Narrow" w:hAnsi="Arial Narrow"/>
        <w:sz w:val="18"/>
      </w:rPr>
      <w:tab/>
    </w:r>
    <w:r w:rsidRPr="77177E3A">
      <w:rPr>
        <w:rFonts w:ascii="Arial Narrow" w:hAnsi="Arial Narrow"/>
        <w:sz w:val="18"/>
        <w:szCs w:val="18"/>
      </w:rPr>
      <w:t>Standard grant agreement (</w:t>
    </w:r>
    <w:r w:rsidRPr="77177E3A">
      <w:rPr>
        <w:rFonts w:ascii="Arial Narrow" w:hAnsi="Arial Narrow"/>
        <w:b/>
        <w:sz w:val="18"/>
        <w:szCs w:val="18"/>
      </w:rPr>
      <w:t>multi-beneficiaries</w:t>
    </w:r>
    <w:r w:rsidRPr="77177E3A">
      <w:rPr>
        <w:rFonts w:ascii="Arial Narrow" w:hAnsi="Arial Narrow"/>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6BE5524"/>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FA6CBE"/>
    <w:multiLevelType w:val="singleLevel"/>
    <w:tmpl w:val="44C23154"/>
    <w:lvl w:ilvl="0">
      <w:start w:val="1"/>
      <w:numFmt w:val="lowerLetter"/>
      <w:lvlText w:val="(%1)"/>
      <w:lvlJc w:val="left"/>
      <w:pPr>
        <w:ind w:left="720" w:hanging="360"/>
      </w:pPr>
      <w:rPr>
        <w:rFonts w:hint="default"/>
        <w:b/>
        <w:sz w:val="24"/>
        <w:szCs w:val="24"/>
      </w:rPr>
    </w:lvl>
  </w:abstractNum>
  <w:abstractNum w:abstractNumId="9"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2E3F4B"/>
    <w:multiLevelType w:val="hybridMultilevel"/>
    <w:tmpl w:val="AE0EC414"/>
    <w:lvl w:ilvl="0" w:tplc="83BA00A0">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8710A0"/>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A2206"/>
    <w:multiLevelType w:val="hybridMultilevel"/>
    <w:tmpl w:val="F5C2DCAE"/>
    <w:lvl w:ilvl="0" w:tplc="C730104E">
      <w:start w:val="4"/>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678B8"/>
    <w:multiLevelType w:val="hybridMultilevel"/>
    <w:tmpl w:val="93EAEA52"/>
    <w:lvl w:ilvl="0" w:tplc="F4AC2982">
      <w:start w:val="1"/>
      <w:numFmt w:val="decimal"/>
      <w:pStyle w:val="Kop1"/>
      <w:lvlText w:val="ARTICLE I.%1"/>
      <w:lvlJc w:val="left"/>
      <w:pPr>
        <w:ind w:left="360" w:hanging="360"/>
      </w:pPr>
      <w:rPr>
        <w:rFonts w:ascii="Times New Roman" w:hAnsi="Times New Roman" w:cs="Times New Roman"/>
        <w:b/>
        <w:bCs w:val="0"/>
        <w:i w:val="0"/>
        <w:iCs w:val="0"/>
        <w:caps w:val="0"/>
        <w:smallCaps w:val="0"/>
        <w:strike w:val="0"/>
        <w:dstrike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07D5802"/>
    <w:multiLevelType w:val="hybridMultilevel"/>
    <w:tmpl w:val="6576CB2E"/>
    <w:lvl w:ilvl="0" w:tplc="F6B6251E">
      <w:start w:val="1"/>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1001675"/>
    <w:multiLevelType w:val="hybridMultilevel"/>
    <w:tmpl w:val="01BAB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33"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234DF2"/>
    <w:multiLevelType w:val="hybridMultilevel"/>
    <w:tmpl w:val="3F842DF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70577"/>
    <w:multiLevelType w:val="hybridMultilevel"/>
    <w:tmpl w:val="35229FC2"/>
    <w:lvl w:ilvl="0" w:tplc="EB42C362">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37" w15:restartNumberingAfterBreak="0">
    <w:nsid w:val="6E657856"/>
    <w:multiLevelType w:val="hybridMultilevel"/>
    <w:tmpl w:val="B74212FA"/>
    <w:lvl w:ilvl="0" w:tplc="83BA00A0">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0"/>
  </w:num>
  <w:num w:numId="4">
    <w:abstractNumId w:val="8"/>
  </w:num>
  <w:num w:numId="5">
    <w:abstractNumId w:val="19"/>
  </w:num>
  <w:num w:numId="6">
    <w:abstractNumId w:val="6"/>
  </w:num>
  <w:num w:numId="7">
    <w:abstractNumId w:val="23"/>
  </w:num>
  <w:num w:numId="8">
    <w:abstractNumId w:val="9"/>
  </w:num>
  <w:num w:numId="9">
    <w:abstractNumId w:val="39"/>
  </w:num>
  <w:num w:numId="10">
    <w:abstractNumId w:val="25"/>
  </w:num>
  <w:num w:numId="11">
    <w:abstractNumId w:val="7"/>
  </w:num>
  <w:num w:numId="12">
    <w:abstractNumId w:val="33"/>
    <w:lvlOverride w:ilvl="0"/>
  </w:num>
  <w:num w:numId="13">
    <w:abstractNumId w:val="33"/>
  </w:num>
  <w:num w:numId="14">
    <w:abstractNumId w:val="16"/>
  </w:num>
  <w:num w:numId="15">
    <w:abstractNumId w:val="22"/>
  </w:num>
  <w:num w:numId="16">
    <w:abstractNumId w:val="15"/>
  </w:num>
  <w:num w:numId="17">
    <w:abstractNumId w:val="21"/>
  </w:num>
  <w:num w:numId="18">
    <w:abstractNumId w:val="32"/>
  </w:num>
  <w:num w:numId="19">
    <w:abstractNumId w:val="36"/>
  </w:num>
  <w:num w:numId="20">
    <w:abstractNumId w:val="18"/>
  </w:num>
  <w:num w:numId="21">
    <w:abstractNumId w:val="29"/>
  </w:num>
  <w:num w:numId="22">
    <w:abstractNumId w:val="28"/>
  </w:num>
  <w:num w:numId="23">
    <w:abstractNumId w:val="24"/>
  </w:num>
  <w:num w:numId="24">
    <w:abstractNumId w:val="27"/>
  </w:num>
  <w:num w:numId="25">
    <w:abstractNumId w:val="14"/>
  </w:num>
  <w:num w:numId="26">
    <w:abstractNumId w:val="20"/>
  </w:num>
  <w:num w:numId="27">
    <w:abstractNumId w:val="10"/>
  </w:num>
  <w:num w:numId="28">
    <w:abstractNumId w:val="17"/>
  </w:num>
  <w:num w:numId="29">
    <w:abstractNumId w:val="38"/>
  </w:num>
  <w:num w:numId="30">
    <w:abstractNumId w:val="30"/>
  </w:num>
  <w:num w:numId="31">
    <w:abstractNumId w:val="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6"/>
  </w:num>
  <w:num w:numId="33">
    <w:abstractNumId w:val="31"/>
  </w:num>
  <w:num w:numId="34">
    <w:abstractNumId w:val="11"/>
  </w:num>
  <w:num w:numId="35">
    <w:abstractNumId w:val="37"/>
  </w:num>
  <w:num w:numId="36">
    <w:abstractNumId w:val="13"/>
  </w:num>
  <w:num w:numId="37">
    <w:abstractNumId w:val="34"/>
  </w:num>
  <w:num w:numId="38">
    <w:abstractNumId w:val="12"/>
  </w:num>
  <w:num w:numId="39">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proofState w:spelling="clean"/>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B29AF"/>
    <w:rsid w:val="000010F1"/>
    <w:rsid w:val="0000169C"/>
    <w:rsid w:val="000058AC"/>
    <w:rsid w:val="00010752"/>
    <w:rsid w:val="00012405"/>
    <w:rsid w:val="00013B39"/>
    <w:rsid w:val="00013D23"/>
    <w:rsid w:val="00014722"/>
    <w:rsid w:val="000149B2"/>
    <w:rsid w:val="000158C9"/>
    <w:rsid w:val="000170DD"/>
    <w:rsid w:val="0002478D"/>
    <w:rsid w:val="00024A72"/>
    <w:rsid w:val="00025256"/>
    <w:rsid w:val="00025553"/>
    <w:rsid w:val="00026DEE"/>
    <w:rsid w:val="000272D4"/>
    <w:rsid w:val="00027308"/>
    <w:rsid w:val="0003104C"/>
    <w:rsid w:val="0003296B"/>
    <w:rsid w:val="00033127"/>
    <w:rsid w:val="00035375"/>
    <w:rsid w:val="00035733"/>
    <w:rsid w:val="00035786"/>
    <w:rsid w:val="00037F79"/>
    <w:rsid w:val="000408C5"/>
    <w:rsid w:val="00040DEB"/>
    <w:rsid w:val="00042F00"/>
    <w:rsid w:val="00043E4F"/>
    <w:rsid w:val="00045604"/>
    <w:rsid w:val="0004581A"/>
    <w:rsid w:val="00045E89"/>
    <w:rsid w:val="00047050"/>
    <w:rsid w:val="00047593"/>
    <w:rsid w:val="00050984"/>
    <w:rsid w:val="00050A9F"/>
    <w:rsid w:val="00050F4F"/>
    <w:rsid w:val="000558D4"/>
    <w:rsid w:val="00055B42"/>
    <w:rsid w:val="00055ED5"/>
    <w:rsid w:val="00057CDF"/>
    <w:rsid w:val="000629EB"/>
    <w:rsid w:val="0006586C"/>
    <w:rsid w:val="00065B8F"/>
    <w:rsid w:val="0006721F"/>
    <w:rsid w:val="00070195"/>
    <w:rsid w:val="00071442"/>
    <w:rsid w:val="00071BCE"/>
    <w:rsid w:val="00071F2F"/>
    <w:rsid w:val="000737D9"/>
    <w:rsid w:val="000750AB"/>
    <w:rsid w:val="00075E61"/>
    <w:rsid w:val="00077A7D"/>
    <w:rsid w:val="00080AE2"/>
    <w:rsid w:val="000810AA"/>
    <w:rsid w:val="00081450"/>
    <w:rsid w:val="00083860"/>
    <w:rsid w:val="0009165A"/>
    <w:rsid w:val="000921ED"/>
    <w:rsid w:val="00092693"/>
    <w:rsid w:val="0009353C"/>
    <w:rsid w:val="0009481C"/>
    <w:rsid w:val="00094ECD"/>
    <w:rsid w:val="000953B9"/>
    <w:rsid w:val="00095CFB"/>
    <w:rsid w:val="0009703B"/>
    <w:rsid w:val="00097A61"/>
    <w:rsid w:val="00097E62"/>
    <w:rsid w:val="000A0B37"/>
    <w:rsid w:val="000A0CA1"/>
    <w:rsid w:val="000A15C2"/>
    <w:rsid w:val="000A23FB"/>
    <w:rsid w:val="000A251E"/>
    <w:rsid w:val="000A55A0"/>
    <w:rsid w:val="000A7210"/>
    <w:rsid w:val="000B15C6"/>
    <w:rsid w:val="000B1D46"/>
    <w:rsid w:val="000B3231"/>
    <w:rsid w:val="000B3FCB"/>
    <w:rsid w:val="000B4AAA"/>
    <w:rsid w:val="000B6911"/>
    <w:rsid w:val="000C2145"/>
    <w:rsid w:val="000C392B"/>
    <w:rsid w:val="000C3B58"/>
    <w:rsid w:val="000C447A"/>
    <w:rsid w:val="000C78EA"/>
    <w:rsid w:val="000D13E8"/>
    <w:rsid w:val="000D2E0C"/>
    <w:rsid w:val="000D30DB"/>
    <w:rsid w:val="000D37CA"/>
    <w:rsid w:val="000D3D33"/>
    <w:rsid w:val="000D4855"/>
    <w:rsid w:val="000D4D1A"/>
    <w:rsid w:val="000D5226"/>
    <w:rsid w:val="000D5A71"/>
    <w:rsid w:val="000D687B"/>
    <w:rsid w:val="000E4424"/>
    <w:rsid w:val="000E53B6"/>
    <w:rsid w:val="000E6D2D"/>
    <w:rsid w:val="000F0756"/>
    <w:rsid w:val="000F07E7"/>
    <w:rsid w:val="000F2BC7"/>
    <w:rsid w:val="000F340B"/>
    <w:rsid w:val="000F3B6A"/>
    <w:rsid w:val="000F4878"/>
    <w:rsid w:val="000F4FEB"/>
    <w:rsid w:val="000F572C"/>
    <w:rsid w:val="000F6334"/>
    <w:rsid w:val="000F7BA7"/>
    <w:rsid w:val="00100FC5"/>
    <w:rsid w:val="001023C6"/>
    <w:rsid w:val="00104863"/>
    <w:rsid w:val="00104F36"/>
    <w:rsid w:val="0011121A"/>
    <w:rsid w:val="00113F8D"/>
    <w:rsid w:val="0011417C"/>
    <w:rsid w:val="00114218"/>
    <w:rsid w:val="00117139"/>
    <w:rsid w:val="00117DC6"/>
    <w:rsid w:val="00120854"/>
    <w:rsid w:val="00120975"/>
    <w:rsid w:val="00121178"/>
    <w:rsid w:val="00122743"/>
    <w:rsid w:val="00123185"/>
    <w:rsid w:val="0012356A"/>
    <w:rsid w:val="001236C0"/>
    <w:rsid w:val="00123D80"/>
    <w:rsid w:val="00125169"/>
    <w:rsid w:val="0012623A"/>
    <w:rsid w:val="00127406"/>
    <w:rsid w:val="001278AF"/>
    <w:rsid w:val="00127C0B"/>
    <w:rsid w:val="0013045E"/>
    <w:rsid w:val="00130CDD"/>
    <w:rsid w:val="00130F97"/>
    <w:rsid w:val="00132035"/>
    <w:rsid w:val="00133082"/>
    <w:rsid w:val="00134296"/>
    <w:rsid w:val="0013532A"/>
    <w:rsid w:val="00135851"/>
    <w:rsid w:val="00137C80"/>
    <w:rsid w:val="001420E4"/>
    <w:rsid w:val="00142E67"/>
    <w:rsid w:val="00144E89"/>
    <w:rsid w:val="001455F4"/>
    <w:rsid w:val="001457C3"/>
    <w:rsid w:val="00145D68"/>
    <w:rsid w:val="00146B20"/>
    <w:rsid w:val="00153FE0"/>
    <w:rsid w:val="00156DDD"/>
    <w:rsid w:val="0015761E"/>
    <w:rsid w:val="00157BB8"/>
    <w:rsid w:val="0016097F"/>
    <w:rsid w:val="001609C9"/>
    <w:rsid w:val="00161A8B"/>
    <w:rsid w:val="00166F7A"/>
    <w:rsid w:val="00167913"/>
    <w:rsid w:val="001707C0"/>
    <w:rsid w:val="00173486"/>
    <w:rsid w:val="001737B7"/>
    <w:rsid w:val="00176586"/>
    <w:rsid w:val="001801B2"/>
    <w:rsid w:val="00180B0C"/>
    <w:rsid w:val="00181CF8"/>
    <w:rsid w:val="00183154"/>
    <w:rsid w:val="00183F38"/>
    <w:rsid w:val="00185794"/>
    <w:rsid w:val="001859CD"/>
    <w:rsid w:val="00187438"/>
    <w:rsid w:val="00190728"/>
    <w:rsid w:val="00190EDA"/>
    <w:rsid w:val="00192AC7"/>
    <w:rsid w:val="00195CF2"/>
    <w:rsid w:val="001969C7"/>
    <w:rsid w:val="00196F01"/>
    <w:rsid w:val="001976A1"/>
    <w:rsid w:val="001A1055"/>
    <w:rsid w:val="001A1DBB"/>
    <w:rsid w:val="001A28F9"/>
    <w:rsid w:val="001A34E2"/>
    <w:rsid w:val="001A3520"/>
    <w:rsid w:val="001A4787"/>
    <w:rsid w:val="001A794E"/>
    <w:rsid w:val="001A7EB7"/>
    <w:rsid w:val="001B1804"/>
    <w:rsid w:val="001B1AD3"/>
    <w:rsid w:val="001B2F79"/>
    <w:rsid w:val="001B374D"/>
    <w:rsid w:val="001B44B2"/>
    <w:rsid w:val="001B5A6F"/>
    <w:rsid w:val="001B7BF0"/>
    <w:rsid w:val="001C24B0"/>
    <w:rsid w:val="001C305B"/>
    <w:rsid w:val="001C3E71"/>
    <w:rsid w:val="001C4EE3"/>
    <w:rsid w:val="001C5584"/>
    <w:rsid w:val="001C6B19"/>
    <w:rsid w:val="001C74A7"/>
    <w:rsid w:val="001D0112"/>
    <w:rsid w:val="001D064B"/>
    <w:rsid w:val="001D0C6C"/>
    <w:rsid w:val="001D19E8"/>
    <w:rsid w:val="001D1D72"/>
    <w:rsid w:val="001D2DF7"/>
    <w:rsid w:val="001D3E2C"/>
    <w:rsid w:val="001D6576"/>
    <w:rsid w:val="001E0F2E"/>
    <w:rsid w:val="001E1892"/>
    <w:rsid w:val="001E2B07"/>
    <w:rsid w:val="001E2CCC"/>
    <w:rsid w:val="001E408C"/>
    <w:rsid w:val="001E6ECA"/>
    <w:rsid w:val="001F03FC"/>
    <w:rsid w:val="001F1092"/>
    <w:rsid w:val="001F27E5"/>
    <w:rsid w:val="001F49B6"/>
    <w:rsid w:val="001F5F09"/>
    <w:rsid w:val="00200C3C"/>
    <w:rsid w:val="00201713"/>
    <w:rsid w:val="00202377"/>
    <w:rsid w:val="002029B4"/>
    <w:rsid w:val="00202AA0"/>
    <w:rsid w:val="00203627"/>
    <w:rsid w:val="00204112"/>
    <w:rsid w:val="00204635"/>
    <w:rsid w:val="00205100"/>
    <w:rsid w:val="0020534D"/>
    <w:rsid w:val="002057E6"/>
    <w:rsid w:val="00206AE6"/>
    <w:rsid w:val="002073DC"/>
    <w:rsid w:val="00212331"/>
    <w:rsid w:val="00213FCD"/>
    <w:rsid w:val="00214348"/>
    <w:rsid w:val="00215DBA"/>
    <w:rsid w:val="00215EC7"/>
    <w:rsid w:val="00216021"/>
    <w:rsid w:val="002168F3"/>
    <w:rsid w:val="00216A07"/>
    <w:rsid w:val="00217B94"/>
    <w:rsid w:val="002212A5"/>
    <w:rsid w:val="002212F5"/>
    <w:rsid w:val="00221570"/>
    <w:rsid w:val="00223F0C"/>
    <w:rsid w:val="0022507C"/>
    <w:rsid w:val="00225599"/>
    <w:rsid w:val="00225B60"/>
    <w:rsid w:val="0022651D"/>
    <w:rsid w:val="00227662"/>
    <w:rsid w:val="00227990"/>
    <w:rsid w:val="002311E0"/>
    <w:rsid w:val="00232C9B"/>
    <w:rsid w:val="0023454F"/>
    <w:rsid w:val="00236EC2"/>
    <w:rsid w:val="00237520"/>
    <w:rsid w:val="002406A8"/>
    <w:rsid w:val="00241326"/>
    <w:rsid w:val="00241E69"/>
    <w:rsid w:val="00242AF3"/>
    <w:rsid w:val="00243529"/>
    <w:rsid w:val="00243586"/>
    <w:rsid w:val="0024389A"/>
    <w:rsid w:val="00244FCE"/>
    <w:rsid w:val="002464AE"/>
    <w:rsid w:val="00251A58"/>
    <w:rsid w:val="00252479"/>
    <w:rsid w:val="002529DE"/>
    <w:rsid w:val="00253593"/>
    <w:rsid w:val="0025382E"/>
    <w:rsid w:val="0025532E"/>
    <w:rsid w:val="00257182"/>
    <w:rsid w:val="002576B1"/>
    <w:rsid w:val="00260BE4"/>
    <w:rsid w:val="00262400"/>
    <w:rsid w:val="002626E8"/>
    <w:rsid w:val="00262A12"/>
    <w:rsid w:val="00262D38"/>
    <w:rsid w:val="0026614F"/>
    <w:rsid w:val="00271346"/>
    <w:rsid w:val="0027157D"/>
    <w:rsid w:val="00271AFC"/>
    <w:rsid w:val="00276A4E"/>
    <w:rsid w:val="00281800"/>
    <w:rsid w:val="00283227"/>
    <w:rsid w:val="00283CDC"/>
    <w:rsid w:val="002846AF"/>
    <w:rsid w:val="00285E91"/>
    <w:rsid w:val="0028604C"/>
    <w:rsid w:val="0028774E"/>
    <w:rsid w:val="00292977"/>
    <w:rsid w:val="00293E6B"/>
    <w:rsid w:val="0029455E"/>
    <w:rsid w:val="00294C0B"/>
    <w:rsid w:val="00296459"/>
    <w:rsid w:val="00296B28"/>
    <w:rsid w:val="00297493"/>
    <w:rsid w:val="002A08FF"/>
    <w:rsid w:val="002A0FEF"/>
    <w:rsid w:val="002A19FB"/>
    <w:rsid w:val="002A2671"/>
    <w:rsid w:val="002A6368"/>
    <w:rsid w:val="002B1476"/>
    <w:rsid w:val="002B52CE"/>
    <w:rsid w:val="002B620A"/>
    <w:rsid w:val="002B63C8"/>
    <w:rsid w:val="002B77DF"/>
    <w:rsid w:val="002C0E41"/>
    <w:rsid w:val="002C26DC"/>
    <w:rsid w:val="002C495D"/>
    <w:rsid w:val="002C5D4E"/>
    <w:rsid w:val="002C657B"/>
    <w:rsid w:val="002C7FAD"/>
    <w:rsid w:val="002D15F4"/>
    <w:rsid w:val="002D1987"/>
    <w:rsid w:val="002D2D42"/>
    <w:rsid w:val="002D4018"/>
    <w:rsid w:val="002D5B9E"/>
    <w:rsid w:val="002D7114"/>
    <w:rsid w:val="002E0B52"/>
    <w:rsid w:val="002E1714"/>
    <w:rsid w:val="002E50FA"/>
    <w:rsid w:val="002E52C0"/>
    <w:rsid w:val="002E5647"/>
    <w:rsid w:val="002E7737"/>
    <w:rsid w:val="002E78B9"/>
    <w:rsid w:val="002F006B"/>
    <w:rsid w:val="002F12C4"/>
    <w:rsid w:val="002F3056"/>
    <w:rsid w:val="002F3489"/>
    <w:rsid w:val="002F711D"/>
    <w:rsid w:val="002F7CF2"/>
    <w:rsid w:val="002F7D50"/>
    <w:rsid w:val="003006D1"/>
    <w:rsid w:val="00302A72"/>
    <w:rsid w:val="00302CD5"/>
    <w:rsid w:val="0030354B"/>
    <w:rsid w:val="00303831"/>
    <w:rsid w:val="00303E49"/>
    <w:rsid w:val="0030469C"/>
    <w:rsid w:val="00304F63"/>
    <w:rsid w:val="00305F68"/>
    <w:rsid w:val="00305FED"/>
    <w:rsid w:val="0030714B"/>
    <w:rsid w:val="00311227"/>
    <w:rsid w:val="00311B1F"/>
    <w:rsid w:val="00311FA5"/>
    <w:rsid w:val="00312AFC"/>
    <w:rsid w:val="00312E39"/>
    <w:rsid w:val="00314A32"/>
    <w:rsid w:val="00316036"/>
    <w:rsid w:val="00316DB4"/>
    <w:rsid w:val="00321D4F"/>
    <w:rsid w:val="0032240D"/>
    <w:rsid w:val="003231D0"/>
    <w:rsid w:val="0032499B"/>
    <w:rsid w:val="0032582C"/>
    <w:rsid w:val="00325A1B"/>
    <w:rsid w:val="00326468"/>
    <w:rsid w:val="003274B6"/>
    <w:rsid w:val="003309E2"/>
    <w:rsid w:val="003310BD"/>
    <w:rsid w:val="0033161B"/>
    <w:rsid w:val="00331BDD"/>
    <w:rsid w:val="00333442"/>
    <w:rsid w:val="00335A6C"/>
    <w:rsid w:val="00335F3D"/>
    <w:rsid w:val="00336750"/>
    <w:rsid w:val="0034381B"/>
    <w:rsid w:val="003441E3"/>
    <w:rsid w:val="0034489E"/>
    <w:rsid w:val="0034536D"/>
    <w:rsid w:val="00352A6C"/>
    <w:rsid w:val="00352B1D"/>
    <w:rsid w:val="00354DA0"/>
    <w:rsid w:val="00354EE2"/>
    <w:rsid w:val="00355397"/>
    <w:rsid w:val="0035550E"/>
    <w:rsid w:val="00355E23"/>
    <w:rsid w:val="003564E6"/>
    <w:rsid w:val="00356547"/>
    <w:rsid w:val="003571EE"/>
    <w:rsid w:val="00360882"/>
    <w:rsid w:val="00361D6F"/>
    <w:rsid w:val="00362FB7"/>
    <w:rsid w:val="00365D3C"/>
    <w:rsid w:val="0036745E"/>
    <w:rsid w:val="003708D3"/>
    <w:rsid w:val="00371838"/>
    <w:rsid w:val="00371F82"/>
    <w:rsid w:val="00372F5E"/>
    <w:rsid w:val="00373070"/>
    <w:rsid w:val="00373A38"/>
    <w:rsid w:val="00375730"/>
    <w:rsid w:val="00375DE6"/>
    <w:rsid w:val="00377307"/>
    <w:rsid w:val="0038017C"/>
    <w:rsid w:val="003814DA"/>
    <w:rsid w:val="00381548"/>
    <w:rsid w:val="00381989"/>
    <w:rsid w:val="003828F2"/>
    <w:rsid w:val="00385279"/>
    <w:rsid w:val="00386BFA"/>
    <w:rsid w:val="00386DDB"/>
    <w:rsid w:val="003919AF"/>
    <w:rsid w:val="00391C70"/>
    <w:rsid w:val="00393F4F"/>
    <w:rsid w:val="00394172"/>
    <w:rsid w:val="00394AF6"/>
    <w:rsid w:val="00394E7C"/>
    <w:rsid w:val="0039679C"/>
    <w:rsid w:val="00397592"/>
    <w:rsid w:val="003A019F"/>
    <w:rsid w:val="003A065F"/>
    <w:rsid w:val="003A2754"/>
    <w:rsid w:val="003A3095"/>
    <w:rsid w:val="003A6D8A"/>
    <w:rsid w:val="003A72C2"/>
    <w:rsid w:val="003A7839"/>
    <w:rsid w:val="003B014D"/>
    <w:rsid w:val="003B0B07"/>
    <w:rsid w:val="003B1F73"/>
    <w:rsid w:val="003B3099"/>
    <w:rsid w:val="003B434B"/>
    <w:rsid w:val="003B5581"/>
    <w:rsid w:val="003B6259"/>
    <w:rsid w:val="003B7131"/>
    <w:rsid w:val="003C1A87"/>
    <w:rsid w:val="003C31A3"/>
    <w:rsid w:val="003C362E"/>
    <w:rsid w:val="003C5279"/>
    <w:rsid w:val="003C63BF"/>
    <w:rsid w:val="003C71CF"/>
    <w:rsid w:val="003C722F"/>
    <w:rsid w:val="003D0BA8"/>
    <w:rsid w:val="003D1490"/>
    <w:rsid w:val="003D6135"/>
    <w:rsid w:val="003E05C5"/>
    <w:rsid w:val="003E1623"/>
    <w:rsid w:val="003E240D"/>
    <w:rsid w:val="003E5349"/>
    <w:rsid w:val="003E6F6A"/>
    <w:rsid w:val="003F1FCA"/>
    <w:rsid w:val="003F2490"/>
    <w:rsid w:val="003F333E"/>
    <w:rsid w:val="003F40A1"/>
    <w:rsid w:val="003F4386"/>
    <w:rsid w:val="003F4536"/>
    <w:rsid w:val="003F51BC"/>
    <w:rsid w:val="003F5623"/>
    <w:rsid w:val="003F60B0"/>
    <w:rsid w:val="003F692F"/>
    <w:rsid w:val="0040432C"/>
    <w:rsid w:val="004109D2"/>
    <w:rsid w:val="0041147A"/>
    <w:rsid w:val="004126B2"/>
    <w:rsid w:val="00413A81"/>
    <w:rsid w:val="00414E68"/>
    <w:rsid w:val="0041557C"/>
    <w:rsid w:val="00420980"/>
    <w:rsid w:val="00420E9B"/>
    <w:rsid w:val="00420FEA"/>
    <w:rsid w:val="0042165A"/>
    <w:rsid w:val="00424DF9"/>
    <w:rsid w:val="00426970"/>
    <w:rsid w:val="00426EF6"/>
    <w:rsid w:val="0042703A"/>
    <w:rsid w:val="004271FE"/>
    <w:rsid w:val="004278AE"/>
    <w:rsid w:val="00427A6A"/>
    <w:rsid w:val="00431EBA"/>
    <w:rsid w:val="00432D73"/>
    <w:rsid w:val="0043574C"/>
    <w:rsid w:val="004410B5"/>
    <w:rsid w:val="004412CD"/>
    <w:rsid w:val="00443FFF"/>
    <w:rsid w:val="00444AFD"/>
    <w:rsid w:val="00444EEF"/>
    <w:rsid w:val="00444F5B"/>
    <w:rsid w:val="004468D3"/>
    <w:rsid w:val="0044737E"/>
    <w:rsid w:val="00447E4C"/>
    <w:rsid w:val="00451C6B"/>
    <w:rsid w:val="00452C65"/>
    <w:rsid w:val="00452E27"/>
    <w:rsid w:val="004546DF"/>
    <w:rsid w:val="00456E0B"/>
    <w:rsid w:val="00457D33"/>
    <w:rsid w:val="00460878"/>
    <w:rsid w:val="00460E7B"/>
    <w:rsid w:val="004647D6"/>
    <w:rsid w:val="00467085"/>
    <w:rsid w:val="00467566"/>
    <w:rsid w:val="00471BE2"/>
    <w:rsid w:val="00473B49"/>
    <w:rsid w:val="00474421"/>
    <w:rsid w:val="004756E3"/>
    <w:rsid w:val="00475F9F"/>
    <w:rsid w:val="00476F57"/>
    <w:rsid w:val="004771CF"/>
    <w:rsid w:val="004779CC"/>
    <w:rsid w:val="00477C3D"/>
    <w:rsid w:val="00480C50"/>
    <w:rsid w:val="00480E03"/>
    <w:rsid w:val="00481AA8"/>
    <w:rsid w:val="00482042"/>
    <w:rsid w:val="00482BB2"/>
    <w:rsid w:val="00482F94"/>
    <w:rsid w:val="00483121"/>
    <w:rsid w:val="004848CC"/>
    <w:rsid w:val="00484F4C"/>
    <w:rsid w:val="00484F6F"/>
    <w:rsid w:val="00485D8B"/>
    <w:rsid w:val="00490585"/>
    <w:rsid w:val="00490597"/>
    <w:rsid w:val="00490828"/>
    <w:rsid w:val="0049091D"/>
    <w:rsid w:val="0049152D"/>
    <w:rsid w:val="0049309B"/>
    <w:rsid w:val="0049667E"/>
    <w:rsid w:val="004A17AC"/>
    <w:rsid w:val="004A1854"/>
    <w:rsid w:val="004A2062"/>
    <w:rsid w:val="004A2F17"/>
    <w:rsid w:val="004A5530"/>
    <w:rsid w:val="004A5EC2"/>
    <w:rsid w:val="004A789C"/>
    <w:rsid w:val="004B052C"/>
    <w:rsid w:val="004B0D3D"/>
    <w:rsid w:val="004B22B2"/>
    <w:rsid w:val="004B27DB"/>
    <w:rsid w:val="004B2A07"/>
    <w:rsid w:val="004B2CBD"/>
    <w:rsid w:val="004B368F"/>
    <w:rsid w:val="004B3E31"/>
    <w:rsid w:val="004B4AE9"/>
    <w:rsid w:val="004B4EEA"/>
    <w:rsid w:val="004C0743"/>
    <w:rsid w:val="004C0A5B"/>
    <w:rsid w:val="004C0A9C"/>
    <w:rsid w:val="004C0BF6"/>
    <w:rsid w:val="004C1470"/>
    <w:rsid w:val="004C1B46"/>
    <w:rsid w:val="004C28C1"/>
    <w:rsid w:val="004C2F46"/>
    <w:rsid w:val="004C53FF"/>
    <w:rsid w:val="004C5916"/>
    <w:rsid w:val="004C656E"/>
    <w:rsid w:val="004C749F"/>
    <w:rsid w:val="004C770A"/>
    <w:rsid w:val="004D1C48"/>
    <w:rsid w:val="004D2F6A"/>
    <w:rsid w:val="004D359A"/>
    <w:rsid w:val="004D47AD"/>
    <w:rsid w:val="004D5742"/>
    <w:rsid w:val="004E088D"/>
    <w:rsid w:val="004E0F1C"/>
    <w:rsid w:val="004E10BD"/>
    <w:rsid w:val="004E2726"/>
    <w:rsid w:val="004E3AFE"/>
    <w:rsid w:val="004E3B8F"/>
    <w:rsid w:val="004E430E"/>
    <w:rsid w:val="004E4D5F"/>
    <w:rsid w:val="004E7216"/>
    <w:rsid w:val="004E75D6"/>
    <w:rsid w:val="004F0A4A"/>
    <w:rsid w:val="004F1259"/>
    <w:rsid w:val="004F2FA4"/>
    <w:rsid w:val="004F48E0"/>
    <w:rsid w:val="004F57CE"/>
    <w:rsid w:val="004F62CD"/>
    <w:rsid w:val="00501473"/>
    <w:rsid w:val="00502E91"/>
    <w:rsid w:val="00503EAC"/>
    <w:rsid w:val="00507E92"/>
    <w:rsid w:val="005123BE"/>
    <w:rsid w:val="0051498E"/>
    <w:rsid w:val="005154B8"/>
    <w:rsid w:val="00516645"/>
    <w:rsid w:val="00517626"/>
    <w:rsid w:val="0051776B"/>
    <w:rsid w:val="0052172F"/>
    <w:rsid w:val="0052438E"/>
    <w:rsid w:val="00524E63"/>
    <w:rsid w:val="00524EF7"/>
    <w:rsid w:val="00525057"/>
    <w:rsid w:val="00525088"/>
    <w:rsid w:val="00525F14"/>
    <w:rsid w:val="0052724E"/>
    <w:rsid w:val="005300CE"/>
    <w:rsid w:val="00530D66"/>
    <w:rsid w:val="005313D8"/>
    <w:rsid w:val="005316DC"/>
    <w:rsid w:val="00531E71"/>
    <w:rsid w:val="00531F70"/>
    <w:rsid w:val="00531FEE"/>
    <w:rsid w:val="005321AB"/>
    <w:rsid w:val="005340C5"/>
    <w:rsid w:val="00534C82"/>
    <w:rsid w:val="005362BF"/>
    <w:rsid w:val="00540283"/>
    <w:rsid w:val="00541033"/>
    <w:rsid w:val="00542CE8"/>
    <w:rsid w:val="00543952"/>
    <w:rsid w:val="00543CD3"/>
    <w:rsid w:val="00543D1E"/>
    <w:rsid w:val="005449E2"/>
    <w:rsid w:val="005454CF"/>
    <w:rsid w:val="005509AB"/>
    <w:rsid w:val="00550A3C"/>
    <w:rsid w:val="00552924"/>
    <w:rsid w:val="005541CF"/>
    <w:rsid w:val="00560612"/>
    <w:rsid w:val="005612C7"/>
    <w:rsid w:val="005622B6"/>
    <w:rsid w:val="00562C54"/>
    <w:rsid w:val="00563A0E"/>
    <w:rsid w:val="00566859"/>
    <w:rsid w:val="00566C5B"/>
    <w:rsid w:val="00566D67"/>
    <w:rsid w:val="0057041D"/>
    <w:rsid w:val="00571BF0"/>
    <w:rsid w:val="00572207"/>
    <w:rsid w:val="00573A2B"/>
    <w:rsid w:val="0057519A"/>
    <w:rsid w:val="00575281"/>
    <w:rsid w:val="00575507"/>
    <w:rsid w:val="00575F42"/>
    <w:rsid w:val="0057605D"/>
    <w:rsid w:val="00582103"/>
    <w:rsid w:val="00583889"/>
    <w:rsid w:val="00583F01"/>
    <w:rsid w:val="00584F66"/>
    <w:rsid w:val="005857F7"/>
    <w:rsid w:val="00585E5E"/>
    <w:rsid w:val="00586B5F"/>
    <w:rsid w:val="00586FEF"/>
    <w:rsid w:val="00587961"/>
    <w:rsid w:val="00592FAE"/>
    <w:rsid w:val="0059552C"/>
    <w:rsid w:val="0059623D"/>
    <w:rsid w:val="005977ED"/>
    <w:rsid w:val="005A0CAD"/>
    <w:rsid w:val="005A2755"/>
    <w:rsid w:val="005A2F97"/>
    <w:rsid w:val="005A3081"/>
    <w:rsid w:val="005A314C"/>
    <w:rsid w:val="005A37A1"/>
    <w:rsid w:val="005A48E7"/>
    <w:rsid w:val="005A75A3"/>
    <w:rsid w:val="005A7AAF"/>
    <w:rsid w:val="005B0441"/>
    <w:rsid w:val="005B0FB5"/>
    <w:rsid w:val="005B39C4"/>
    <w:rsid w:val="005B5333"/>
    <w:rsid w:val="005B6F53"/>
    <w:rsid w:val="005C20BD"/>
    <w:rsid w:val="005C3507"/>
    <w:rsid w:val="005C44D2"/>
    <w:rsid w:val="005C4A46"/>
    <w:rsid w:val="005C4D6A"/>
    <w:rsid w:val="005D0B8B"/>
    <w:rsid w:val="005D23B4"/>
    <w:rsid w:val="005D45CF"/>
    <w:rsid w:val="005D5852"/>
    <w:rsid w:val="005D7DDA"/>
    <w:rsid w:val="005E034B"/>
    <w:rsid w:val="005E10F4"/>
    <w:rsid w:val="005E2A04"/>
    <w:rsid w:val="005E3D3E"/>
    <w:rsid w:val="005E4C74"/>
    <w:rsid w:val="005E5645"/>
    <w:rsid w:val="005E59DB"/>
    <w:rsid w:val="005E59FC"/>
    <w:rsid w:val="005E5ABF"/>
    <w:rsid w:val="005E5B16"/>
    <w:rsid w:val="005E6171"/>
    <w:rsid w:val="005E6694"/>
    <w:rsid w:val="005E7B38"/>
    <w:rsid w:val="005F0965"/>
    <w:rsid w:val="005F1628"/>
    <w:rsid w:val="005F2584"/>
    <w:rsid w:val="005F3CAD"/>
    <w:rsid w:val="005F55EA"/>
    <w:rsid w:val="005F56EC"/>
    <w:rsid w:val="005F5AE9"/>
    <w:rsid w:val="006002AC"/>
    <w:rsid w:val="006002DF"/>
    <w:rsid w:val="00600564"/>
    <w:rsid w:val="00601D69"/>
    <w:rsid w:val="00602D5F"/>
    <w:rsid w:val="00602FB8"/>
    <w:rsid w:val="00603323"/>
    <w:rsid w:val="0060676E"/>
    <w:rsid w:val="006069D6"/>
    <w:rsid w:val="00606EAF"/>
    <w:rsid w:val="00610AE5"/>
    <w:rsid w:val="00610D9D"/>
    <w:rsid w:val="00611154"/>
    <w:rsid w:val="00611CC2"/>
    <w:rsid w:val="00612344"/>
    <w:rsid w:val="006123D4"/>
    <w:rsid w:val="00612ACD"/>
    <w:rsid w:val="00613975"/>
    <w:rsid w:val="0061409D"/>
    <w:rsid w:val="006141D1"/>
    <w:rsid w:val="00614549"/>
    <w:rsid w:val="00616CCD"/>
    <w:rsid w:val="00617763"/>
    <w:rsid w:val="00620B09"/>
    <w:rsid w:val="006225FF"/>
    <w:rsid w:val="00626F39"/>
    <w:rsid w:val="00630926"/>
    <w:rsid w:val="00630BC6"/>
    <w:rsid w:val="00631259"/>
    <w:rsid w:val="006312C4"/>
    <w:rsid w:val="00631361"/>
    <w:rsid w:val="00631CD9"/>
    <w:rsid w:val="00636E85"/>
    <w:rsid w:val="00637021"/>
    <w:rsid w:val="006370B9"/>
    <w:rsid w:val="006370CF"/>
    <w:rsid w:val="00640CA1"/>
    <w:rsid w:val="00641B4D"/>
    <w:rsid w:val="006427D2"/>
    <w:rsid w:val="0064380B"/>
    <w:rsid w:val="006438C5"/>
    <w:rsid w:val="00643F08"/>
    <w:rsid w:val="0064438F"/>
    <w:rsid w:val="00644554"/>
    <w:rsid w:val="00645051"/>
    <w:rsid w:val="006454CC"/>
    <w:rsid w:val="00645BA9"/>
    <w:rsid w:val="00647420"/>
    <w:rsid w:val="0065094F"/>
    <w:rsid w:val="00650CB0"/>
    <w:rsid w:val="00651224"/>
    <w:rsid w:val="00651468"/>
    <w:rsid w:val="00651ED1"/>
    <w:rsid w:val="006535F2"/>
    <w:rsid w:val="00653ABF"/>
    <w:rsid w:val="00654A78"/>
    <w:rsid w:val="00654FE7"/>
    <w:rsid w:val="00655B13"/>
    <w:rsid w:val="00656E1B"/>
    <w:rsid w:val="006571C0"/>
    <w:rsid w:val="00657261"/>
    <w:rsid w:val="00657FB8"/>
    <w:rsid w:val="00660587"/>
    <w:rsid w:val="00661735"/>
    <w:rsid w:val="00662239"/>
    <w:rsid w:val="00662E2D"/>
    <w:rsid w:val="00663206"/>
    <w:rsid w:val="00665D1B"/>
    <w:rsid w:val="006702DC"/>
    <w:rsid w:val="00673698"/>
    <w:rsid w:val="00674140"/>
    <w:rsid w:val="00677DAF"/>
    <w:rsid w:val="00681542"/>
    <w:rsid w:val="00681B88"/>
    <w:rsid w:val="0068562F"/>
    <w:rsid w:val="00686241"/>
    <w:rsid w:val="00686942"/>
    <w:rsid w:val="0068715A"/>
    <w:rsid w:val="006871F7"/>
    <w:rsid w:val="00687C46"/>
    <w:rsid w:val="00687D8B"/>
    <w:rsid w:val="00690255"/>
    <w:rsid w:val="00690BA7"/>
    <w:rsid w:val="00690FD7"/>
    <w:rsid w:val="0069355E"/>
    <w:rsid w:val="00693FCC"/>
    <w:rsid w:val="00697613"/>
    <w:rsid w:val="006A00BC"/>
    <w:rsid w:val="006A144A"/>
    <w:rsid w:val="006A207A"/>
    <w:rsid w:val="006A630B"/>
    <w:rsid w:val="006A63A3"/>
    <w:rsid w:val="006B387A"/>
    <w:rsid w:val="006B3B20"/>
    <w:rsid w:val="006B3C42"/>
    <w:rsid w:val="006B5791"/>
    <w:rsid w:val="006B78D8"/>
    <w:rsid w:val="006C0020"/>
    <w:rsid w:val="006C1D76"/>
    <w:rsid w:val="006C3659"/>
    <w:rsid w:val="006C3D62"/>
    <w:rsid w:val="006D0230"/>
    <w:rsid w:val="006D0B48"/>
    <w:rsid w:val="006D170D"/>
    <w:rsid w:val="006D1FE8"/>
    <w:rsid w:val="006D2F51"/>
    <w:rsid w:val="006D468A"/>
    <w:rsid w:val="006D52B3"/>
    <w:rsid w:val="006D52FF"/>
    <w:rsid w:val="006D59F5"/>
    <w:rsid w:val="006D5C2F"/>
    <w:rsid w:val="006D6034"/>
    <w:rsid w:val="006D6A64"/>
    <w:rsid w:val="006D701C"/>
    <w:rsid w:val="006D7692"/>
    <w:rsid w:val="006E1B12"/>
    <w:rsid w:val="006E272E"/>
    <w:rsid w:val="006E3CAA"/>
    <w:rsid w:val="006E4CE2"/>
    <w:rsid w:val="006E5371"/>
    <w:rsid w:val="006E68F5"/>
    <w:rsid w:val="006E6DBF"/>
    <w:rsid w:val="006F0368"/>
    <w:rsid w:val="006F07CD"/>
    <w:rsid w:val="006F0B3D"/>
    <w:rsid w:val="006F0FD9"/>
    <w:rsid w:val="006F1EE9"/>
    <w:rsid w:val="006F220F"/>
    <w:rsid w:val="006F3BA9"/>
    <w:rsid w:val="006F3CCB"/>
    <w:rsid w:val="006F70DC"/>
    <w:rsid w:val="00700CDD"/>
    <w:rsid w:val="0070145C"/>
    <w:rsid w:val="00706AD1"/>
    <w:rsid w:val="0070787F"/>
    <w:rsid w:val="00707908"/>
    <w:rsid w:val="00707DE6"/>
    <w:rsid w:val="00710237"/>
    <w:rsid w:val="007120E2"/>
    <w:rsid w:val="0071292A"/>
    <w:rsid w:val="0071412B"/>
    <w:rsid w:val="007141FC"/>
    <w:rsid w:val="007159CA"/>
    <w:rsid w:val="007164FF"/>
    <w:rsid w:val="007172A2"/>
    <w:rsid w:val="00717F13"/>
    <w:rsid w:val="00720A9E"/>
    <w:rsid w:val="00720E18"/>
    <w:rsid w:val="00721E9F"/>
    <w:rsid w:val="0072223A"/>
    <w:rsid w:val="00722B32"/>
    <w:rsid w:val="007241F6"/>
    <w:rsid w:val="00725C06"/>
    <w:rsid w:val="007279E8"/>
    <w:rsid w:val="007313BE"/>
    <w:rsid w:val="007337AB"/>
    <w:rsid w:val="0073602D"/>
    <w:rsid w:val="00741CCF"/>
    <w:rsid w:val="0074472F"/>
    <w:rsid w:val="00745288"/>
    <w:rsid w:val="00746E26"/>
    <w:rsid w:val="00746E90"/>
    <w:rsid w:val="0075035B"/>
    <w:rsid w:val="00750595"/>
    <w:rsid w:val="00752BA6"/>
    <w:rsid w:val="0075412E"/>
    <w:rsid w:val="007543B9"/>
    <w:rsid w:val="007577C0"/>
    <w:rsid w:val="007601AC"/>
    <w:rsid w:val="0076129F"/>
    <w:rsid w:val="00763B05"/>
    <w:rsid w:val="007642AC"/>
    <w:rsid w:val="00764509"/>
    <w:rsid w:val="00771F84"/>
    <w:rsid w:val="007740B6"/>
    <w:rsid w:val="007754C8"/>
    <w:rsid w:val="00775A34"/>
    <w:rsid w:val="00776EC5"/>
    <w:rsid w:val="00780CF9"/>
    <w:rsid w:val="0078494F"/>
    <w:rsid w:val="0079054F"/>
    <w:rsid w:val="00790D2D"/>
    <w:rsid w:val="00790E82"/>
    <w:rsid w:val="00792314"/>
    <w:rsid w:val="007923BB"/>
    <w:rsid w:val="00792B3E"/>
    <w:rsid w:val="00793237"/>
    <w:rsid w:val="007941AA"/>
    <w:rsid w:val="0079564A"/>
    <w:rsid w:val="00795C02"/>
    <w:rsid w:val="0079702B"/>
    <w:rsid w:val="007A00C0"/>
    <w:rsid w:val="007A02ED"/>
    <w:rsid w:val="007A1ABC"/>
    <w:rsid w:val="007A202F"/>
    <w:rsid w:val="007A262E"/>
    <w:rsid w:val="007A2992"/>
    <w:rsid w:val="007A3AD7"/>
    <w:rsid w:val="007A3B50"/>
    <w:rsid w:val="007A7EF0"/>
    <w:rsid w:val="007B24FC"/>
    <w:rsid w:val="007B4584"/>
    <w:rsid w:val="007B4C16"/>
    <w:rsid w:val="007B4D9C"/>
    <w:rsid w:val="007B5370"/>
    <w:rsid w:val="007B5C9C"/>
    <w:rsid w:val="007B5E68"/>
    <w:rsid w:val="007B6A96"/>
    <w:rsid w:val="007B6CA6"/>
    <w:rsid w:val="007B70A3"/>
    <w:rsid w:val="007C1B4B"/>
    <w:rsid w:val="007C1F54"/>
    <w:rsid w:val="007C3EED"/>
    <w:rsid w:val="007C43FA"/>
    <w:rsid w:val="007C7850"/>
    <w:rsid w:val="007D027E"/>
    <w:rsid w:val="007D313C"/>
    <w:rsid w:val="007D38C1"/>
    <w:rsid w:val="007D3BAA"/>
    <w:rsid w:val="007D4281"/>
    <w:rsid w:val="007D44E9"/>
    <w:rsid w:val="007D47A1"/>
    <w:rsid w:val="007D5D9B"/>
    <w:rsid w:val="007D6DB6"/>
    <w:rsid w:val="007E00C9"/>
    <w:rsid w:val="007E1FFF"/>
    <w:rsid w:val="007E2168"/>
    <w:rsid w:val="007E2E48"/>
    <w:rsid w:val="007E31F7"/>
    <w:rsid w:val="007E32C7"/>
    <w:rsid w:val="007E41A6"/>
    <w:rsid w:val="007F0741"/>
    <w:rsid w:val="007F0FCA"/>
    <w:rsid w:val="007F169C"/>
    <w:rsid w:val="007F1F1C"/>
    <w:rsid w:val="007F387D"/>
    <w:rsid w:val="007F3890"/>
    <w:rsid w:val="007F4C08"/>
    <w:rsid w:val="007F6168"/>
    <w:rsid w:val="007F6290"/>
    <w:rsid w:val="007F6481"/>
    <w:rsid w:val="00800117"/>
    <w:rsid w:val="00800C75"/>
    <w:rsid w:val="00802EE8"/>
    <w:rsid w:val="00803279"/>
    <w:rsid w:val="00810033"/>
    <w:rsid w:val="00810246"/>
    <w:rsid w:val="00810509"/>
    <w:rsid w:val="008130BA"/>
    <w:rsid w:val="00813801"/>
    <w:rsid w:val="0081390E"/>
    <w:rsid w:val="00815F39"/>
    <w:rsid w:val="008170D4"/>
    <w:rsid w:val="0081756E"/>
    <w:rsid w:val="0082032A"/>
    <w:rsid w:val="0082253C"/>
    <w:rsid w:val="00822867"/>
    <w:rsid w:val="00823520"/>
    <w:rsid w:val="00824366"/>
    <w:rsid w:val="00824ECB"/>
    <w:rsid w:val="00826C1C"/>
    <w:rsid w:val="0083061F"/>
    <w:rsid w:val="00832EC9"/>
    <w:rsid w:val="008339A0"/>
    <w:rsid w:val="00833FA3"/>
    <w:rsid w:val="008343EC"/>
    <w:rsid w:val="00834B61"/>
    <w:rsid w:val="00836C94"/>
    <w:rsid w:val="008375D4"/>
    <w:rsid w:val="00841699"/>
    <w:rsid w:val="00843BDE"/>
    <w:rsid w:val="008442C3"/>
    <w:rsid w:val="008447D2"/>
    <w:rsid w:val="00844EC1"/>
    <w:rsid w:val="00845BCB"/>
    <w:rsid w:val="00846874"/>
    <w:rsid w:val="00846A57"/>
    <w:rsid w:val="008473D2"/>
    <w:rsid w:val="0084797E"/>
    <w:rsid w:val="00851453"/>
    <w:rsid w:val="00853E4F"/>
    <w:rsid w:val="008554B8"/>
    <w:rsid w:val="0085564B"/>
    <w:rsid w:val="008605FE"/>
    <w:rsid w:val="00860D11"/>
    <w:rsid w:val="00861674"/>
    <w:rsid w:val="0086170A"/>
    <w:rsid w:val="00861E28"/>
    <w:rsid w:val="008626E9"/>
    <w:rsid w:val="008627F0"/>
    <w:rsid w:val="008627F5"/>
    <w:rsid w:val="00862AA3"/>
    <w:rsid w:val="00862BCF"/>
    <w:rsid w:val="00863527"/>
    <w:rsid w:val="00866BE2"/>
    <w:rsid w:val="008679A4"/>
    <w:rsid w:val="00871283"/>
    <w:rsid w:val="00871C1D"/>
    <w:rsid w:val="00872150"/>
    <w:rsid w:val="008727E4"/>
    <w:rsid w:val="008734D7"/>
    <w:rsid w:val="00873F92"/>
    <w:rsid w:val="00874846"/>
    <w:rsid w:val="008769C0"/>
    <w:rsid w:val="00881115"/>
    <w:rsid w:val="00882163"/>
    <w:rsid w:val="008821CF"/>
    <w:rsid w:val="00882E6E"/>
    <w:rsid w:val="00883816"/>
    <w:rsid w:val="00886690"/>
    <w:rsid w:val="00886956"/>
    <w:rsid w:val="00886A62"/>
    <w:rsid w:val="008879AD"/>
    <w:rsid w:val="008879AE"/>
    <w:rsid w:val="00887C86"/>
    <w:rsid w:val="00887DBB"/>
    <w:rsid w:val="00891872"/>
    <w:rsid w:val="00891BF7"/>
    <w:rsid w:val="00893D46"/>
    <w:rsid w:val="00896AA0"/>
    <w:rsid w:val="008A0A71"/>
    <w:rsid w:val="008A1DC6"/>
    <w:rsid w:val="008A3882"/>
    <w:rsid w:val="008A3F2D"/>
    <w:rsid w:val="008A4E2F"/>
    <w:rsid w:val="008A5623"/>
    <w:rsid w:val="008A653D"/>
    <w:rsid w:val="008A7214"/>
    <w:rsid w:val="008B0078"/>
    <w:rsid w:val="008B080B"/>
    <w:rsid w:val="008B2571"/>
    <w:rsid w:val="008B4F7B"/>
    <w:rsid w:val="008B527B"/>
    <w:rsid w:val="008B55E8"/>
    <w:rsid w:val="008C0E54"/>
    <w:rsid w:val="008C23DC"/>
    <w:rsid w:val="008C3145"/>
    <w:rsid w:val="008C3E43"/>
    <w:rsid w:val="008C4EA4"/>
    <w:rsid w:val="008C536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997"/>
    <w:rsid w:val="008F3BA9"/>
    <w:rsid w:val="008F3BFF"/>
    <w:rsid w:val="008F3DB1"/>
    <w:rsid w:val="008F6079"/>
    <w:rsid w:val="008F6396"/>
    <w:rsid w:val="008F6550"/>
    <w:rsid w:val="008F65D0"/>
    <w:rsid w:val="008F6850"/>
    <w:rsid w:val="008F71DF"/>
    <w:rsid w:val="0090025C"/>
    <w:rsid w:val="0090027D"/>
    <w:rsid w:val="00900472"/>
    <w:rsid w:val="009011BF"/>
    <w:rsid w:val="0090158D"/>
    <w:rsid w:val="00902A65"/>
    <w:rsid w:val="00903899"/>
    <w:rsid w:val="00905CE8"/>
    <w:rsid w:val="00906696"/>
    <w:rsid w:val="009078BE"/>
    <w:rsid w:val="00913F27"/>
    <w:rsid w:val="00916CD9"/>
    <w:rsid w:val="00916FB9"/>
    <w:rsid w:val="00917C9B"/>
    <w:rsid w:val="00920301"/>
    <w:rsid w:val="00922463"/>
    <w:rsid w:val="00922860"/>
    <w:rsid w:val="00922E72"/>
    <w:rsid w:val="00922FAB"/>
    <w:rsid w:val="00924083"/>
    <w:rsid w:val="00925ADE"/>
    <w:rsid w:val="0092602A"/>
    <w:rsid w:val="009308F5"/>
    <w:rsid w:val="00932B38"/>
    <w:rsid w:val="009333BE"/>
    <w:rsid w:val="009344CF"/>
    <w:rsid w:val="00934A42"/>
    <w:rsid w:val="00934CB9"/>
    <w:rsid w:val="009352AD"/>
    <w:rsid w:val="0093593F"/>
    <w:rsid w:val="00935C67"/>
    <w:rsid w:val="00935D31"/>
    <w:rsid w:val="009360C7"/>
    <w:rsid w:val="00936686"/>
    <w:rsid w:val="0093798B"/>
    <w:rsid w:val="009401EB"/>
    <w:rsid w:val="00940B56"/>
    <w:rsid w:val="00940BC9"/>
    <w:rsid w:val="00941391"/>
    <w:rsid w:val="0094195A"/>
    <w:rsid w:val="00943403"/>
    <w:rsid w:val="009452F9"/>
    <w:rsid w:val="00946146"/>
    <w:rsid w:val="0095348A"/>
    <w:rsid w:val="00954813"/>
    <w:rsid w:val="00956005"/>
    <w:rsid w:val="00956418"/>
    <w:rsid w:val="00956A6E"/>
    <w:rsid w:val="00957A52"/>
    <w:rsid w:val="009618E4"/>
    <w:rsid w:val="00961A1C"/>
    <w:rsid w:val="009629C1"/>
    <w:rsid w:val="009636AB"/>
    <w:rsid w:val="0096695B"/>
    <w:rsid w:val="00967881"/>
    <w:rsid w:val="009704D4"/>
    <w:rsid w:val="00970662"/>
    <w:rsid w:val="00970777"/>
    <w:rsid w:val="00971FB6"/>
    <w:rsid w:val="00972319"/>
    <w:rsid w:val="00972F4C"/>
    <w:rsid w:val="00974433"/>
    <w:rsid w:val="00974A39"/>
    <w:rsid w:val="00975113"/>
    <w:rsid w:val="00975E9B"/>
    <w:rsid w:val="00975F3A"/>
    <w:rsid w:val="00976254"/>
    <w:rsid w:val="00976C4E"/>
    <w:rsid w:val="009820CB"/>
    <w:rsid w:val="00982857"/>
    <w:rsid w:val="00983095"/>
    <w:rsid w:val="009836B4"/>
    <w:rsid w:val="00986209"/>
    <w:rsid w:val="009863BD"/>
    <w:rsid w:val="0098780A"/>
    <w:rsid w:val="0098789D"/>
    <w:rsid w:val="009A17AF"/>
    <w:rsid w:val="009A3B14"/>
    <w:rsid w:val="009A45E2"/>
    <w:rsid w:val="009A4BFC"/>
    <w:rsid w:val="009A5183"/>
    <w:rsid w:val="009A7E08"/>
    <w:rsid w:val="009B0884"/>
    <w:rsid w:val="009B4C12"/>
    <w:rsid w:val="009B4D73"/>
    <w:rsid w:val="009B6577"/>
    <w:rsid w:val="009C1733"/>
    <w:rsid w:val="009C19A0"/>
    <w:rsid w:val="009C2F2C"/>
    <w:rsid w:val="009C3454"/>
    <w:rsid w:val="009C6119"/>
    <w:rsid w:val="009C6532"/>
    <w:rsid w:val="009C7B03"/>
    <w:rsid w:val="009C7EB3"/>
    <w:rsid w:val="009D0075"/>
    <w:rsid w:val="009D0122"/>
    <w:rsid w:val="009D19E8"/>
    <w:rsid w:val="009D47DB"/>
    <w:rsid w:val="009D47E6"/>
    <w:rsid w:val="009D4DAA"/>
    <w:rsid w:val="009E0895"/>
    <w:rsid w:val="009E13CD"/>
    <w:rsid w:val="009E1771"/>
    <w:rsid w:val="009E1C37"/>
    <w:rsid w:val="009E2597"/>
    <w:rsid w:val="009E39E9"/>
    <w:rsid w:val="009E6589"/>
    <w:rsid w:val="009E6AE2"/>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2E0B"/>
    <w:rsid w:val="00A13186"/>
    <w:rsid w:val="00A14F81"/>
    <w:rsid w:val="00A151CC"/>
    <w:rsid w:val="00A17738"/>
    <w:rsid w:val="00A2064E"/>
    <w:rsid w:val="00A206AF"/>
    <w:rsid w:val="00A20FA5"/>
    <w:rsid w:val="00A230A3"/>
    <w:rsid w:val="00A23DD1"/>
    <w:rsid w:val="00A26354"/>
    <w:rsid w:val="00A30F21"/>
    <w:rsid w:val="00A34C14"/>
    <w:rsid w:val="00A35A90"/>
    <w:rsid w:val="00A371BC"/>
    <w:rsid w:val="00A4010E"/>
    <w:rsid w:val="00A40E36"/>
    <w:rsid w:val="00A4231A"/>
    <w:rsid w:val="00A44F44"/>
    <w:rsid w:val="00A45913"/>
    <w:rsid w:val="00A475D3"/>
    <w:rsid w:val="00A4764C"/>
    <w:rsid w:val="00A47AF3"/>
    <w:rsid w:val="00A47ECC"/>
    <w:rsid w:val="00A47F3E"/>
    <w:rsid w:val="00A513A5"/>
    <w:rsid w:val="00A51C80"/>
    <w:rsid w:val="00A52657"/>
    <w:rsid w:val="00A53CD3"/>
    <w:rsid w:val="00A55155"/>
    <w:rsid w:val="00A55789"/>
    <w:rsid w:val="00A55BB5"/>
    <w:rsid w:val="00A55E49"/>
    <w:rsid w:val="00A60E63"/>
    <w:rsid w:val="00A6152B"/>
    <w:rsid w:val="00A61954"/>
    <w:rsid w:val="00A64059"/>
    <w:rsid w:val="00A64AE8"/>
    <w:rsid w:val="00A65FE8"/>
    <w:rsid w:val="00A67C1D"/>
    <w:rsid w:val="00A70D65"/>
    <w:rsid w:val="00A71474"/>
    <w:rsid w:val="00A716BF"/>
    <w:rsid w:val="00A725F8"/>
    <w:rsid w:val="00A75855"/>
    <w:rsid w:val="00A77562"/>
    <w:rsid w:val="00A80265"/>
    <w:rsid w:val="00A826F1"/>
    <w:rsid w:val="00A82E24"/>
    <w:rsid w:val="00A82E74"/>
    <w:rsid w:val="00A840A8"/>
    <w:rsid w:val="00A848FA"/>
    <w:rsid w:val="00A85C6A"/>
    <w:rsid w:val="00A9185F"/>
    <w:rsid w:val="00A92355"/>
    <w:rsid w:val="00A928D3"/>
    <w:rsid w:val="00A930F4"/>
    <w:rsid w:val="00A94FC4"/>
    <w:rsid w:val="00A9545D"/>
    <w:rsid w:val="00A95EA5"/>
    <w:rsid w:val="00A9658C"/>
    <w:rsid w:val="00A96AC8"/>
    <w:rsid w:val="00A9784F"/>
    <w:rsid w:val="00AB09C8"/>
    <w:rsid w:val="00AB15D9"/>
    <w:rsid w:val="00AB2C6A"/>
    <w:rsid w:val="00AB6169"/>
    <w:rsid w:val="00AB7181"/>
    <w:rsid w:val="00AB73E8"/>
    <w:rsid w:val="00AC0376"/>
    <w:rsid w:val="00AC2CCC"/>
    <w:rsid w:val="00AC4533"/>
    <w:rsid w:val="00AC4550"/>
    <w:rsid w:val="00AC6556"/>
    <w:rsid w:val="00AD10BF"/>
    <w:rsid w:val="00AD13A0"/>
    <w:rsid w:val="00AD2E20"/>
    <w:rsid w:val="00AD48E1"/>
    <w:rsid w:val="00AD4F8E"/>
    <w:rsid w:val="00AD7F2C"/>
    <w:rsid w:val="00AE29B4"/>
    <w:rsid w:val="00AE2C8F"/>
    <w:rsid w:val="00AE67E2"/>
    <w:rsid w:val="00AE68B7"/>
    <w:rsid w:val="00AE7327"/>
    <w:rsid w:val="00AE7351"/>
    <w:rsid w:val="00AF1646"/>
    <w:rsid w:val="00AF2FA8"/>
    <w:rsid w:val="00AF364D"/>
    <w:rsid w:val="00AF5FC2"/>
    <w:rsid w:val="00B00C47"/>
    <w:rsid w:val="00B017AF"/>
    <w:rsid w:val="00B02608"/>
    <w:rsid w:val="00B02CBB"/>
    <w:rsid w:val="00B0336D"/>
    <w:rsid w:val="00B03A96"/>
    <w:rsid w:val="00B03E9D"/>
    <w:rsid w:val="00B049B6"/>
    <w:rsid w:val="00B051B2"/>
    <w:rsid w:val="00B0554A"/>
    <w:rsid w:val="00B12E68"/>
    <w:rsid w:val="00B12E83"/>
    <w:rsid w:val="00B13FAC"/>
    <w:rsid w:val="00B14029"/>
    <w:rsid w:val="00B142C0"/>
    <w:rsid w:val="00B1509C"/>
    <w:rsid w:val="00B1559E"/>
    <w:rsid w:val="00B15A88"/>
    <w:rsid w:val="00B15B6D"/>
    <w:rsid w:val="00B15D19"/>
    <w:rsid w:val="00B16F2F"/>
    <w:rsid w:val="00B200FE"/>
    <w:rsid w:val="00B2169A"/>
    <w:rsid w:val="00B218F3"/>
    <w:rsid w:val="00B23699"/>
    <w:rsid w:val="00B23D82"/>
    <w:rsid w:val="00B23E7D"/>
    <w:rsid w:val="00B31878"/>
    <w:rsid w:val="00B32B12"/>
    <w:rsid w:val="00B33E86"/>
    <w:rsid w:val="00B35167"/>
    <w:rsid w:val="00B3586E"/>
    <w:rsid w:val="00B35E53"/>
    <w:rsid w:val="00B367AC"/>
    <w:rsid w:val="00B36F77"/>
    <w:rsid w:val="00B40D00"/>
    <w:rsid w:val="00B451B8"/>
    <w:rsid w:val="00B456B1"/>
    <w:rsid w:val="00B45CD5"/>
    <w:rsid w:val="00B45DF1"/>
    <w:rsid w:val="00B46759"/>
    <w:rsid w:val="00B46BE4"/>
    <w:rsid w:val="00B50C01"/>
    <w:rsid w:val="00B533C7"/>
    <w:rsid w:val="00B53F94"/>
    <w:rsid w:val="00B5484B"/>
    <w:rsid w:val="00B56D41"/>
    <w:rsid w:val="00B57350"/>
    <w:rsid w:val="00B61A1B"/>
    <w:rsid w:val="00B6250F"/>
    <w:rsid w:val="00B62C61"/>
    <w:rsid w:val="00B63BF6"/>
    <w:rsid w:val="00B642B0"/>
    <w:rsid w:val="00B657A3"/>
    <w:rsid w:val="00B67113"/>
    <w:rsid w:val="00B67917"/>
    <w:rsid w:val="00B707C1"/>
    <w:rsid w:val="00B71733"/>
    <w:rsid w:val="00B71839"/>
    <w:rsid w:val="00B74316"/>
    <w:rsid w:val="00B74431"/>
    <w:rsid w:val="00B808BA"/>
    <w:rsid w:val="00B8129A"/>
    <w:rsid w:val="00B8209D"/>
    <w:rsid w:val="00B83160"/>
    <w:rsid w:val="00B86878"/>
    <w:rsid w:val="00B911FD"/>
    <w:rsid w:val="00B92111"/>
    <w:rsid w:val="00B9252F"/>
    <w:rsid w:val="00B92F7D"/>
    <w:rsid w:val="00B93715"/>
    <w:rsid w:val="00B95CD5"/>
    <w:rsid w:val="00B96469"/>
    <w:rsid w:val="00B97495"/>
    <w:rsid w:val="00B97881"/>
    <w:rsid w:val="00B97BB7"/>
    <w:rsid w:val="00B97D5A"/>
    <w:rsid w:val="00BA0A16"/>
    <w:rsid w:val="00BA0EAF"/>
    <w:rsid w:val="00BA23B9"/>
    <w:rsid w:val="00BA3378"/>
    <w:rsid w:val="00BA4BEA"/>
    <w:rsid w:val="00BA50F6"/>
    <w:rsid w:val="00BA6C05"/>
    <w:rsid w:val="00BA6CD4"/>
    <w:rsid w:val="00BB3AE2"/>
    <w:rsid w:val="00BB59F1"/>
    <w:rsid w:val="00BB7C0A"/>
    <w:rsid w:val="00BC02E0"/>
    <w:rsid w:val="00BC060E"/>
    <w:rsid w:val="00BC1F4B"/>
    <w:rsid w:val="00BC2338"/>
    <w:rsid w:val="00BC254E"/>
    <w:rsid w:val="00BC37D8"/>
    <w:rsid w:val="00BC3BF0"/>
    <w:rsid w:val="00BC43D8"/>
    <w:rsid w:val="00BD1EBB"/>
    <w:rsid w:val="00BD215E"/>
    <w:rsid w:val="00BD2235"/>
    <w:rsid w:val="00BD2E76"/>
    <w:rsid w:val="00BD30C6"/>
    <w:rsid w:val="00BD3FC1"/>
    <w:rsid w:val="00BD425B"/>
    <w:rsid w:val="00BD47A6"/>
    <w:rsid w:val="00BD5389"/>
    <w:rsid w:val="00BD557E"/>
    <w:rsid w:val="00BD6532"/>
    <w:rsid w:val="00BD6A89"/>
    <w:rsid w:val="00BD6B5A"/>
    <w:rsid w:val="00BD7F1F"/>
    <w:rsid w:val="00BE1635"/>
    <w:rsid w:val="00BE3939"/>
    <w:rsid w:val="00BE3ED8"/>
    <w:rsid w:val="00BE4311"/>
    <w:rsid w:val="00BE4380"/>
    <w:rsid w:val="00BE5FFA"/>
    <w:rsid w:val="00BE6598"/>
    <w:rsid w:val="00BE682D"/>
    <w:rsid w:val="00BE75A1"/>
    <w:rsid w:val="00BF08EA"/>
    <w:rsid w:val="00BF1881"/>
    <w:rsid w:val="00BF2619"/>
    <w:rsid w:val="00BF311B"/>
    <w:rsid w:val="00BF36A1"/>
    <w:rsid w:val="00BF6655"/>
    <w:rsid w:val="00C000A9"/>
    <w:rsid w:val="00C0314F"/>
    <w:rsid w:val="00C044A6"/>
    <w:rsid w:val="00C04634"/>
    <w:rsid w:val="00C064D3"/>
    <w:rsid w:val="00C06B22"/>
    <w:rsid w:val="00C109D9"/>
    <w:rsid w:val="00C115B1"/>
    <w:rsid w:val="00C11756"/>
    <w:rsid w:val="00C1296D"/>
    <w:rsid w:val="00C13A89"/>
    <w:rsid w:val="00C14EFC"/>
    <w:rsid w:val="00C16E93"/>
    <w:rsid w:val="00C20B32"/>
    <w:rsid w:val="00C21934"/>
    <w:rsid w:val="00C231AD"/>
    <w:rsid w:val="00C26B0A"/>
    <w:rsid w:val="00C27338"/>
    <w:rsid w:val="00C303E4"/>
    <w:rsid w:val="00C304C7"/>
    <w:rsid w:val="00C32917"/>
    <w:rsid w:val="00C33B86"/>
    <w:rsid w:val="00C34245"/>
    <w:rsid w:val="00C35E6F"/>
    <w:rsid w:val="00C37E5D"/>
    <w:rsid w:val="00C4299E"/>
    <w:rsid w:val="00C43301"/>
    <w:rsid w:val="00C4344D"/>
    <w:rsid w:val="00C441F4"/>
    <w:rsid w:val="00C503FC"/>
    <w:rsid w:val="00C5124D"/>
    <w:rsid w:val="00C51C7C"/>
    <w:rsid w:val="00C52012"/>
    <w:rsid w:val="00C53790"/>
    <w:rsid w:val="00C53C3C"/>
    <w:rsid w:val="00C54D9F"/>
    <w:rsid w:val="00C55A75"/>
    <w:rsid w:val="00C56F81"/>
    <w:rsid w:val="00C57167"/>
    <w:rsid w:val="00C60CF2"/>
    <w:rsid w:val="00C61A1F"/>
    <w:rsid w:val="00C61A90"/>
    <w:rsid w:val="00C63486"/>
    <w:rsid w:val="00C700B3"/>
    <w:rsid w:val="00C73723"/>
    <w:rsid w:val="00C74677"/>
    <w:rsid w:val="00C76333"/>
    <w:rsid w:val="00C763EA"/>
    <w:rsid w:val="00C76413"/>
    <w:rsid w:val="00C77973"/>
    <w:rsid w:val="00C80345"/>
    <w:rsid w:val="00C81FC6"/>
    <w:rsid w:val="00C82EE0"/>
    <w:rsid w:val="00C830AE"/>
    <w:rsid w:val="00C83599"/>
    <w:rsid w:val="00C842B4"/>
    <w:rsid w:val="00C84E63"/>
    <w:rsid w:val="00C852F0"/>
    <w:rsid w:val="00C863FF"/>
    <w:rsid w:val="00C87E3E"/>
    <w:rsid w:val="00C90715"/>
    <w:rsid w:val="00C9152D"/>
    <w:rsid w:val="00C93DCD"/>
    <w:rsid w:val="00C94A0F"/>
    <w:rsid w:val="00C9593B"/>
    <w:rsid w:val="00C96930"/>
    <w:rsid w:val="00C97665"/>
    <w:rsid w:val="00CA0C69"/>
    <w:rsid w:val="00CA4256"/>
    <w:rsid w:val="00CA4441"/>
    <w:rsid w:val="00CA4BA6"/>
    <w:rsid w:val="00CA692A"/>
    <w:rsid w:val="00CA6971"/>
    <w:rsid w:val="00CA6AEB"/>
    <w:rsid w:val="00CB1F47"/>
    <w:rsid w:val="00CB2B12"/>
    <w:rsid w:val="00CB559E"/>
    <w:rsid w:val="00CB60EC"/>
    <w:rsid w:val="00CC2F84"/>
    <w:rsid w:val="00CC4E15"/>
    <w:rsid w:val="00CC5BDE"/>
    <w:rsid w:val="00CC5D1E"/>
    <w:rsid w:val="00CC5E1F"/>
    <w:rsid w:val="00CC6440"/>
    <w:rsid w:val="00CC72CC"/>
    <w:rsid w:val="00CD1820"/>
    <w:rsid w:val="00CD200B"/>
    <w:rsid w:val="00CD21D5"/>
    <w:rsid w:val="00CD258E"/>
    <w:rsid w:val="00CD264D"/>
    <w:rsid w:val="00CD4A45"/>
    <w:rsid w:val="00CD682C"/>
    <w:rsid w:val="00CD76D9"/>
    <w:rsid w:val="00CE0D45"/>
    <w:rsid w:val="00CE16A6"/>
    <w:rsid w:val="00CE30D4"/>
    <w:rsid w:val="00CE3390"/>
    <w:rsid w:val="00CE3753"/>
    <w:rsid w:val="00CE5C6B"/>
    <w:rsid w:val="00CE7016"/>
    <w:rsid w:val="00CF0A83"/>
    <w:rsid w:val="00CF0ADF"/>
    <w:rsid w:val="00CF1147"/>
    <w:rsid w:val="00CF16C1"/>
    <w:rsid w:val="00CF4142"/>
    <w:rsid w:val="00CF501C"/>
    <w:rsid w:val="00CF5748"/>
    <w:rsid w:val="00CF5D4E"/>
    <w:rsid w:val="00CF5F80"/>
    <w:rsid w:val="00CF72DA"/>
    <w:rsid w:val="00D006E2"/>
    <w:rsid w:val="00D0163F"/>
    <w:rsid w:val="00D02726"/>
    <w:rsid w:val="00D02A1E"/>
    <w:rsid w:val="00D05762"/>
    <w:rsid w:val="00D07381"/>
    <w:rsid w:val="00D076D4"/>
    <w:rsid w:val="00D078C1"/>
    <w:rsid w:val="00D078DB"/>
    <w:rsid w:val="00D07DF8"/>
    <w:rsid w:val="00D11870"/>
    <w:rsid w:val="00D12773"/>
    <w:rsid w:val="00D141A1"/>
    <w:rsid w:val="00D1558C"/>
    <w:rsid w:val="00D17FAB"/>
    <w:rsid w:val="00D20A27"/>
    <w:rsid w:val="00D22D13"/>
    <w:rsid w:val="00D25A88"/>
    <w:rsid w:val="00D25EAD"/>
    <w:rsid w:val="00D270D2"/>
    <w:rsid w:val="00D273CA"/>
    <w:rsid w:val="00D30F85"/>
    <w:rsid w:val="00D31055"/>
    <w:rsid w:val="00D31B6D"/>
    <w:rsid w:val="00D31F7C"/>
    <w:rsid w:val="00D32078"/>
    <w:rsid w:val="00D33B46"/>
    <w:rsid w:val="00D35BB6"/>
    <w:rsid w:val="00D37372"/>
    <w:rsid w:val="00D41159"/>
    <w:rsid w:val="00D4311A"/>
    <w:rsid w:val="00D4582C"/>
    <w:rsid w:val="00D45A16"/>
    <w:rsid w:val="00D46FF0"/>
    <w:rsid w:val="00D47433"/>
    <w:rsid w:val="00D501AE"/>
    <w:rsid w:val="00D515D0"/>
    <w:rsid w:val="00D52D67"/>
    <w:rsid w:val="00D543B9"/>
    <w:rsid w:val="00D55A7D"/>
    <w:rsid w:val="00D564FA"/>
    <w:rsid w:val="00D603F3"/>
    <w:rsid w:val="00D6082C"/>
    <w:rsid w:val="00D6118D"/>
    <w:rsid w:val="00D6229D"/>
    <w:rsid w:val="00D644C8"/>
    <w:rsid w:val="00D66E2C"/>
    <w:rsid w:val="00D67142"/>
    <w:rsid w:val="00D676BD"/>
    <w:rsid w:val="00D71DE9"/>
    <w:rsid w:val="00D72615"/>
    <w:rsid w:val="00D7340B"/>
    <w:rsid w:val="00D73544"/>
    <w:rsid w:val="00D7642E"/>
    <w:rsid w:val="00D776B8"/>
    <w:rsid w:val="00D77F22"/>
    <w:rsid w:val="00D77F97"/>
    <w:rsid w:val="00D81703"/>
    <w:rsid w:val="00D826AB"/>
    <w:rsid w:val="00D847ED"/>
    <w:rsid w:val="00D855FA"/>
    <w:rsid w:val="00D86C28"/>
    <w:rsid w:val="00D874AF"/>
    <w:rsid w:val="00D959B0"/>
    <w:rsid w:val="00D95AE9"/>
    <w:rsid w:val="00D95EF5"/>
    <w:rsid w:val="00D96294"/>
    <w:rsid w:val="00D97ACB"/>
    <w:rsid w:val="00DA06DB"/>
    <w:rsid w:val="00DA16C0"/>
    <w:rsid w:val="00DA1FA9"/>
    <w:rsid w:val="00DA334D"/>
    <w:rsid w:val="00DA35F1"/>
    <w:rsid w:val="00DA3690"/>
    <w:rsid w:val="00DA4E82"/>
    <w:rsid w:val="00DA7F87"/>
    <w:rsid w:val="00DB07DF"/>
    <w:rsid w:val="00DB18DC"/>
    <w:rsid w:val="00DB1CE3"/>
    <w:rsid w:val="00DB29AF"/>
    <w:rsid w:val="00DB3245"/>
    <w:rsid w:val="00DB3B01"/>
    <w:rsid w:val="00DB4951"/>
    <w:rsid w:val="00DB52C6"/>
    <w:rsid w:val="00DB60EF"/>
    <w:rsid w:val="00DB76DD"/>
    <w:rsid w:val="00DC0137"/>
    <w:rsid w:val="00DC0891"/>
    <w:rsid w:val="00DC0C4F"/>
    <w:rsid w:val="00DC0D0A"/>
    <w:rsid w:val="00DC0ED9"/>
    <w:rsid w:val="00DC313F"/>
    <w:rsid w:val="00DC354A"/>
    <w:rsid w:val="00DC3E1F"/>
    <w:rsid w:val="00DC54E2"/>
    <w:rsid w:val="00DC5DA0"/>
    <w:rsid w:val="00DC6143"/>
    <w:rsid w:val="00DC6FB1"/>
    <w:rsid w:val="00DC706A"/>
    <w:rsid w:val="00DD0221"/>
    <w:rsid w:val="00DD0F9B"/>
    <w:rsid w:val="00DD3645"/>
    <w:rsid w:val="00DD4587"/>
    <w:rsid w:val="00DE052B"/>
    <w:rsid w:val="00DE149E"/>
    <w:rsid w:val="00DE1797"/>
    <w:rsid w:val="00DE1D22"/>
    <w:rsid w:val="00DE4E61"/>
    <w:rsid w:val="00DE6C43"/>
    <w:rsid w:val="00DE7213"/>
    <w:rsid w:val="00DE7507"/>
    <w:rsid w:val="00DF0E6C"/>
    <w:rsid w:val="00DF194C"/>
    <w:rsid w:val="00DF1E8F"/>
    <w:rsid w:val="00DF1FEB"/>
    <w:rsid w:val="00DF2C6E"/>
    <w:rsid w:val="00DF316E"/>
    <w:rsid w:val="00DF39BE"/>
    <w:rsid w:val="00DF74E9"/>
    <w:rsid w:val="00E04167"/>
    <w:rsid w:val="00E04B1E"/>
    <w:rsid w:val="00E04DB9"/>
    <w:rsid w:val="00E07D6E"/>
    <w:rsid w:val="00E10862"/>
    <w:rsid w:val="00E1578A"/>
    <w:rsid w:val="00E16A96"/>
    <w:rsid w:val="00E20620"/>
    <w:rsid w:val="00E20CFC"/>
    <w:rsid w:val="00E2108E"/>
    <w:rsid w:val="00E235F9"/>
    <w:rsid w:val="00E239E6"/>
    <w:rsid w:val="00E24D3F"/>
    <w:rsid w:val="00E25AB5"/>
    <w:rsid w:val="00E26BB4"/>
    <w:rsid w:val="00E26EC2"/>
    <w:rsid w:val="00E27A12"/>
    <w:rsid w:val="00E27FEF"/>
    <w:rsid w:val="00E300C3"/>
    <w:rsid w:val="00E3012E"/>
    <w:rsid w:val="00E30323"/>
    <w:rsid w:val="00E30920"/>
    <w:rsid w:val="00E3145F"/>
    <w:rsid w:val="00E3234C"/>
    <w:rsid w:val="00E32385"/>
    <w:rsid w:val="00E32782"/>
    <w:rsid w:val="00E33809"/>
    <w:rsid w:val="00E34E6E"/>
    <w:rsid w:val="00E34EDB"/>
    <w:rsid w:val="00E35ED6"/>
    <w:rsid w:val="00E36036"/>
    <w:rsid w:val="00E36813"/>
    <w:rsid w:val="00E36FFC"/>
    <w:rsid w:val="00E374E2"/>
    <w:rsid w:val="00E42186"/>
    <w:rsid w:val="00E42C8A"/>
    <w:rsid w:val="00E4333A"/>
    <w:rsid w:val="00E43852"/>
    <w:rsid w:val="00E46088"/>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266"/>
    <w:rsid w:val="00E80A3C"/>
    <w:rsid w:val="00E8105F"/>
    <w:rsid w:val="00E8159C"/>
    <w:rsid w:val="00E84034"/>
    <w:rsid w:val="00E846ED"/>
    <w:rsid w:val="00E85C09"/>
    <w:rsid w:val="00E863AA"/>
    <w:rsid w:val="00E86667"/>
    <w:rsid w:val="00E90827"/>
    <w:rsid w:val="00E91496"/>
    <w:rsid w:val="00E91A05"/>
    <w:rsid w:val="00E9361C"/>
    <w:rsid w:val="00E9523D"/>
    <w:rsid w:val="00E95A88"/>
    <w:rsid w:val="00E96025"/>
    <w:rsid w:val="00E9642D"/>
    <w:rsid w:val="00E964B2"/>
    <w:rsid w:val="00E97CCA"/>
    <w:rsid w:val="00EA143F"/>
    <w:rsid w:val="00EA14A3"/>
    <w:rsid w:val="00EA180F"/>
    <w:rsid w:val="00EA28B7"/>
    <w:rsid w:val="00EA3503"/>
    <w:rsid w:val="00EA356A"/>
    <w:rsid w:val="00EA3787"/>
    <w:rsid w:val="00EA5283"/>
    <w:rsid w:val="00EA56FD"/>
    <w:rsid w:val="00EA60F4"/>
    <w:rsid w:val="00EA75A7"/>
    <w:rsid w:val="00EA7A89"/>
    <w:rsid w:val="00EA7F3E"/>
    <w:rsid w:val="00EB1BA6"/>
    <w:rsid w:val="00EB28FC"/>
    <w:rsid w:val="00EB5160"/>
    <w:rsid w:val="00EB6134"/>
    <w:rsid w:val="00EB6413"/>
    <w:rsid w:val="00EB6FEA"/>
    <w:rsid w:val="00EB705B"/>
    <w:rsid w:val="00EB7CAD"/>
    <w:rsid w:val="00EB7E36"/>
    <w:rsid w:val="00EC0ED4"/>
    <w:rsid w:val="00EC1D7C"/>
    <w:rsid w:val="00EC1EC4"/>
    <w:rsid w:val="00EC2A69"/>
    <w:rsid w:val="00EC3A92"/>
    <w:rsid w:val="00EC70E5"/>
    <w:rsid w:val="00EC7257"/>
    <w:rsid w:val="00ED0E9C"/>
    <w:rsid w:val="00ED1178"/>
    <w:rsid w:val="00ED4B61"/>
    <w:rsid w:val="00ED5790"/>
    <w:rsid w:val="00ED660B"/>
    <w:rsid w:val="00ED7443"/>
    <w:rsid w:val="00ED7759"/>
    <w:rsid w:val="00EE2681"/>
    <w:rsid w:val="00EE2B68"/>
    <w:rsid w:val="00EE57C0"/>
    <w:rsid w:val="00EF3CBC"/>
    <w:rsid w:val="00EF407B"/>
    <w:rsid w:val="00EF418F"/>
    <w:rsid w:val="00EF73C2"/>
    <w:rsid w:val="00EF7ED4"/>
    <w:rsid w:val="00F00690"/>
    <w:rsid w:val="00F01E1A"/>
    <w:rsid w:val="00F034C9"/>
    <w:rsid w:val="00F0508D"/>
    <w:rsid w:val="00F0565F"/>
    <w:rsid w:val="00F06558"/>
    <w:rsid w:val="00F07F98"/>
    <w:rsid w:val="00F10181"/>
    <w:rsid w:val="00F110C0"/>
    <w:rsid w:val="00F12B58"/>
    <w:rsid w:val="00F13824"/>
    <w:rsid w:val="00F139EE"/>
    <w:rsid w:val="00F14A54"/>
    <w:rsid w:val="00F14C3A"/>
    <w:rsid w:val="00F14E01"/>
    <w:rsid w:val="00F1520A"/>
    <w:rsid w:val="00F15988"/>
    <w:rsid w:val="00F15C63"/>
    <w:rsid w:val="00F16A82"/>
    <w:rsid w:val="00F17161"/>
    <w:rsid w:val="00F17492"/>
    <w:rsid w:val="00F201FD"/>
    <w:rsid w:val="00F23654"/>
    <w:rsid w:val="00F23A9A"/>
    <w:rsid w:val="00F24BBD"/>
    <w:rsid w:val="00F24C6C"/>
    <w:rsid w:val="00F318EE"/>
    <w:rsid w:val="00F31CBB"/>
    <w:rsid w:val="00F31DF8"/>
    <w:rsid w:val="00F36475"/>
    <w:rsid w:val="00F36E40"/>
    <w:rsid w:val="00F404F9"/>
    <w:rsid w:val="00F421EA"/>
    <w:rsid w:val="00F433A2"/>
    <w:rsid w:val="00F43FB4"/>
    <w:rsid w:val="00F4447A"/>
    <w:rsid w:val="00F447C6"/>
    <w:rsid w:val="00F4523A"/>
    <w:rsid w:val="00F468B7"/>
    <w:rsid w:val="00F468E3"/>
    <w:rsid w:val="00F4732A"/>
    <w:rsid w:val="00F479CC"/>
    <w:rsid w:val="00F47BBE"/>
    <w:rsid w:val="00F50C6A"/>
    <w:rsid w:val="00F517CB"/>
    <w:rsid w:val="00F527EA"/>
    <w:rsid w:val="00F534DE"/>
    <w:rsid w:val="00F53F5F"/>
    <w:rsid w:val="00F55B8E"/>
    <w:rsid w:val="00F55BB9"/>
    <w:rsid w:val="00F57313"/>
    <w:rsid w:val="00F574FF"/>
    <w:rsid w:val="00F62C79"/>
    <w:rsid w:val="00F63180"/>
    <w:rsid w:val="00F63DE3"/>
    <w:rsid w:val="00F63EC6"/>
    <w:rsid w:val="00F661EE"/>
    <w:rsid w:val="00F66356"/>
    <w:rsid w:val="00F66412"/>
    <w:rsid w:val="00F67446"/>
    <w:rsid w:val="00F70DC6"/>
    <w:rsid w:val="00F712A5"/>
    <w:rsid w:val="00F758CE"/>
    <w:rsid w:val="00F773A0"/>
    <w:rsid w:val="00F8167B"/>
    <w:rsid w:val="00F81744"/>
    <w:rsid w:val="00F83092"/>
    <w:rsid w:val="00F847FB"/>
    <w:rsid w:val="00F92851"/>
    <w:rsid w:val="00F94847"/>
    <w:rsid w:val="00F957E7"/>
    <w:rsid w:val="00F96892"/>
    <w:rsid w:val="00F96CE5"/>
    <w:rsid w:val="00FA117A"/>
    <w:rsid w:val="00FA12B5"/>
    <w:rsid w:val="00FA1DBA"/>
    <w:rsid w:val="00FA323A"/>
    <w:rsid w:val="00FB0C0C"/>
    <w:rsid w:val="00FB3D4E"/>
    <w:rsid w:val="00FB54F4"/>
    <w:rsid w:val="00FB579F"/>
    <w:rsid w:val="00FB685C"/>
    <w:rsid w:val="00FB6BFF"/>
    <w:rsid w:val="00FC0501"/>
    <w:rsid w:val="00FC0DB9"/>
    <w:rsid w:val="00FC1A12"/>
    <w:rsid w:val="00FC1AE7"/>
    <w:rsid w:val="00FC21D7"/>
    <w:rsid w:val="00FC4A44"/>
    <w:rsid w:val="00FC6617"/>
    <w:rsid w:val="00FC6B8A"/>
    <w:rsid w:val="00FC721B"/>
    <w:rsid w:val="00FC776E"/>
    <w:rsid w:val="00FD063D"/>
    <w:rsid w:val="00FD145F"/>
    <w:rsid w:val="00FD37DC"/>
    <w:rsid w:val="00FD38EF"/>
    <w:rsid w:val="00FD4678"/>
    <w:rsid w:val="00FD57ED"/>
    <w:rsid w:val="00FD5D16"/>
    <w:rsid w:val="00FD68F7"/>
    <w:rsid w:val="00FD6E05"/>
    <w:rsid w:val="00FD7017"/>
    <w:rsid w:val="00FE0040"/>
    <w:rsid w:val="00FE0A3C"/>
    <w:rsid w:val="00FE5C8C"/>
    <w:rsid w:val="00FE6958"/>
    <w:rsid w:val="00FF065F"/>
    <w:rsid w:val="00FF24BB"/>
    <w:rsid w:val="00FF4681"/>
    <w:rsid w:val="00FF5E83"/>
    <w:rsid w:val="00FF70C7"/>
    <w:rsid w:val="00FF746A"/>
    <w:rsid w:val="12A40733"/>
    <w:rsid w:val="166207FC"/>
    <w:rsid w:val="18AF68EA"/>
    <w:rsid w:val="240917E4"/>
    <w:rsid w:val="31E86AD1"/>
    <w:rsid w:val="357BE02D"/>
    <w:rsid w:val="5AEACACE"/>
    <w:rsid w:val="5FCF098B"/>
    <w:rsid w:val="6182A088"/>
    <w:rsid w:val="6630A4A3"/>
    <w:rsid w:val="77177E3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4:docId w14:val="67F0B97E"/>
  <w15:docId w15:val="{1D804F07-B407-4A53-BA96-96CE42E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7F3E"/>
    <w:pPr>
      <w:suppressAutoHyphens/>
      <w:spacing w:after="200" w:line="276" w:lineRule="auto"/>
    </w:pPr>
    <w:rPr>
      <w:rFonts w:ascii="Calibri" w:eastAsia="Calibri" w:hAnsi="Calibri"/>
      <w:sz w:val="22"/>
      <w:szCs w:val="22"/>
      <w:lang w:eastAsia="ar-SA"/>
    </w:rPr>
  </w:style>
  <w:style w:type="paragraph" w:styleId="Kop1">
    <w:name w:val="heading 1"/>
    <w:basedOn w:val="Standaard"/>
    <w:next w:val="Standaard"/>
    <w:link w:val="Kop1Char"/>
    <w:uiPriority w:val="9"/>
    <w:qFormat/>
    <w:rsid w:val="000170DD"/>
    <w:pPr>
      <w:keepNext/>
      <w:keepLines/>
      <w:numPr>
        <w:numId w:val="32"/>
      </w:numPr>
      <w:spacing w:before="480" w:after="0"/>
      <w:outlineLvl w:val="0"/>
    </w:pPr>
    <w:rPr>
      <w:rFonts w:ascii="Times New Roman" w:eastAsiaTheme="majorEastAsia" w:hAnsi="Times New Roman" w:cstheme="majorBidi"/>
      <w:b/>
      <w:bCs/>
      <w:sz w:val="24"/>
      <w:szCs w:val="28"/>
    </w:rPr>
  </w:style>
  <w:style w:type="paragraph" w:styleId="Kop2">
    <w:name w:val="heading 2"/>
    <w:basedOn w:val="Standaard"/>
    <w:next w:val="Standaard"/>
    <w:link w:val="Kop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Kop3">
    <w:name w:val="heading 3"/>
    <w:basedOn w:val="Standaard"/>
    <w:next w:val="Standaard"/>
    <w:link w:val="Kop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aliases w:val="Char Char,Note de bas de page Car Char,Char Car Char,Tekst przypisu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Verwijzingopmerking">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Nadruk">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Gevolgde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Voetnootmarkering">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Pr>
      <w:vertAlign w:val="superscript"/>
    </w:rPr>
  </w:style>
  <w:style w:type="character" w:customStyle="1" w:styleId="Nummeringssymbolen">
    <w:name w:val="Nummeringssymbolen"/>
  </w:style>
  <w:style w:type="character" w:styleId="Eindnootmarkering">
    <w:name w:val="endnote reference"/>
    <w:rPr>
      <w:vertAlign w:val="superscript"/>
    </w:rPr>
  </w:style>
  <w:style w:type="character" w:customStyle="1" w:styleId="Eindnoottekens">
    <w:name w:val="Eindnoottekens"/>
  </w:style>
  <w:style w:type="paragraph" w:customStyle="1" w:styleId="Kop">
    <w:name w:val="Kop"/>
    <w:basedOn w:val="Standaard"/>
    <w:next w:val="Plattetekst"/>
    <w:pPr>
      <w:keepNext/>
      <w:spacing w:before="240" w:after="120"/>
    </w:pPr>
    <w:rPr>
      <w:rFonts w:ascii="Arial" w:eastAsia="Arial Unicode MS" w:hAnsi="Arial" w:cs="Arial Unicode MS"/>
      <w:sz w:val="28"/>
      <w:szCs w:val="28"/>
    </w:rPr>
  </w:style>
  <w:style w:type="paragraph" w:styleId="Plattetekst">
    <w:name w:val="Body Text"/>
    <w:basedOn w:val="Standaard"/>
    <w:link w:val="PlattetekstChar"/>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Char,Char Car"/>
    <w:basedOn w:val="Standaard"/>
    <w:link w:val="VoetnoottekstChar1"/>
    <w:uiPriority w:val="99"/>
    <w:rPr>
      <w:sz w:val="20"/>
      <w:szCs w:val="20"/>
    </w:rPr>
  </w:style>
  <w:style w:type="paragraph" w:styleId="Koptekst">
    <w:name w:val="header"/>
    <w:basedOn w:val="Standaard"/>
    <w:link w:val="KoptekstChar"/>
    <w:pPr>
      <w:tabs>
        <w:tab w:val="center" w:pos="4513"/>
        <w:tab w:val="right" w:pos="9026"/>
      </w:tabs>
    </w:pPr>
  </w:style>
  <w:style w:type="paragraph" w:styleId="Voettekst">
    <w:name w:val="footer"/>
    <w:basedOn w:val="Standaard"/>
    <w:uiPriority w:val="99"/>
    <w:pPr>
      <w:tabs>
        <w:tab w:val="center" w:pos="4513"/>
        <w:tab w:val="right" w:pos="9026"/>
      </w:tabs>
    </w:pPr>
  </w:style>
  <w:style w:type="paragraph" w:styleId="Tekstopmerking">
    <w:name w:val="annotation text"/>
    <w:basedOn w:val="Standaard"/>
    <w:link w:val="TekstopmerkingChar"/>
    <w:uiPriority w:val="99"/>
    <w:rPr>
      <w:sz w:val="20"/>
      <w:szCs w:val="20"/>
    </w:rPr>
  </w:style>
  <w:style w:type="paragraph" w:styleId="Ballontekst">
    <w:name w:val="Balloon Text"/>
    <w:basedOn w:val="Standaard"/>
    <w:uiPriority w:val="99"/>
    <w:pPr>
      <w:spacing w:after="0" w:line="240" w:lineRule="auto"/>
    </w:pPr>
    <w:rPr>
      <w:rFonts w:ascii="Tahoma" w:hAnsi="Tahoma" w:cs="Tahoma"/>
      <w:sz w:val="16"/>
      <w:szCs w:val="16"/>
    </w:rPr>
  </w:style>
  <w:style w:type="paragraph" w:styleId="Onderwerpvanopmerking">
    <w:name w:val="annotation subject"/>
    <w:basedOn w:val="Tekstopmerking"/>
    <w:next w:val="Tekstopmerking"/>
    <w:uiPriority w:val="99"/>
    <w:rPr>
      <w:b/>
      <w:bCs/>
    </w:rPr>
  </w:style>
  <w:style w:type="paragraph" w:styleId="Lijstalinea">
    <w:name w:val="List Paragraph"/>
    <w:basedOn w:val="Standaard"/>
    <w:uiPriority w:val="34"/>
    <w:qFormat/>
    <w:pPr>
      <w:ind w:left="720"/>
    </w:pPr>
    <w:rPr>
      <w:lang w:val="fr-FR"/>
    </w:rPr>
  </w:style>
  <w:style w:type="paragraph" w:customStyle="1" w:styleId="ListDash">
    <w:name w:val="List Dash"/>
    <w:basedOn w:val="Standaard"/>
    <w:rsid w:val="0070787F"/>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Standaard"/>
    <w:pPr>
      <w:spacing w:after="160" w:line="240" w:lineRule="exact"/>
    </w:pPr>
    <w:rPr>
      <w:rFonts w:ascii="Tahoma" w:eastAsia="Times New Roman" w:hAnsi="Tahoma" w:cs="Tahoma"/>
      <w:sz w:val="20"/>
      <w:szCs w:val="20"/>
      <w:lang w:val="en-US"/>
    </w:rPr>
  </w:style>
  <w:style w:type="paragraph" w:customStyle="1" w:styleId="CM1">
    <w:name w:val="CM1"/>
    <w:basedOn w:val="Standaard"/>
    <w:next w:val="Standaard"/>
    <w:uiPriority w:val="99"/>
    <w:pPr>
      <w:autoSpaceDE w:val="0"/>
      <w:spacing w:after="0" w:line="240" w:lineRule="auto"/>
    </w:pPr>
    <w:rPr>
      <w:rFonts w:ascii="EUAlbertina" w:hAnsi="EUAlbertina"/>
      <w:sz w:val="24"/>
      <w:szCs w:val="24"/>
    </w:rPr>
  </w:style>
  <w:style w:type="paragraph" w:customStyle="1" w:styleId="CM3">
    <w:name w:val="CM3"/>
    <w:basedOn w:val="Standaard"/>
    <w:next w:val="Standaard"/>
    <w:uiPriority w:val="99"/>
    <w:pPr>
      <w:autoSpaceDE w:val="0"/>
      <w:spacing w:after="0" w:line="240" w:lineRule="auto"/>
    </w:pPr>
    <w:rPr>
      <w:rFonts w:ascii="EUAlbertina" w:hAnsi="EUAlbertina"/>
      <w:sz w:val="24"/>
      <w:szCs w:val="24"/>
    </w:rPr>
  </w:style>
  <w:style w:type="paragraph" w:customStyle="1" w:styleId="Revision1">
    <w:name w:val="Revision1"/>
    <w:next w:val="Revisie"/>
    <w:uiPriority w:val="99"/>
    <w:pPr>
      <w:suppressAutoHyphens/>
    </w:pPr>
    <w:rPr>
      <w:rFonts w:ascii="Calibri" w:eastAsia="Calibri" w:hAnsi="Calibri"/>
      <w:sz w:val="22"/>
      <w:szCs w:val="22"/>
      <w:lang w:val="fr-FR" w:eastAsia="ar-SA"/>
    </w:rPr>
  </w:style>
  <w:style w:type="paragraph" w:styleId="Revisie">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Standaard"/>
    <w:pPr>
      <w:spacing w:after="160" w:line="240" w:lineRule="exact"/>
    </w:pPr>
    <w:rPr>
      <w:rFonts w:ascii="Tahoma" w:eastAsia="Times New Roman" w:hAnsi="Tahoma" w:cs="Tahoma"/>
      <w:sz w:val="20"/>
      <w:szCs w:val="20"/>
      <w:lang w:val="en-US"/>
    </w:rPr>
  </w:style>
  <w:style w:type="paragraph" w:customStyle="1" w:styleId="ZCom">
    <w:name w:val="Z_Com"/>
    <w:basedOn w:val="Standaard"/>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Standaard"/>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Standaard"/>
    <w:qFormat/>
    <w:pPr>
      <w:keepNext/>
      <w:spacing w:before="120" w:after="0" w:line="240" w:lineRule="auto"/>
      <w:ind w:left="709" w:hanging="709"/>
      <w:jc w:val="both"/>
    </w:pPr>
    <w:rPr>
      <w:rFonts w:ascii="Times New Roman" w:eastAsia="Times New Roman" w:hAnsi="Times New Roman"/>
      <w:b/>
      <w:sz w:val="24"/>
      <w:szCs w:val="24"/>
    </w:rPr>
  </w:style>
  <w:style w:type="paragraph" w:styleId="Titel">
    <w:name w:val="Title"/>
    <w:basedOn w:val="Standaard"/>
    <w:next w:val="Ondertitel"/>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Ondertitel">
    <w:name w:val="Subtitle"/>
    <w:basedOn w:val="Kop"/>
    <w:next w:val="Plattetekst"/>
    <w:link w:val="OndertitelChar"/>
    <w:qFormat/>
    <w:pPr>
      <w:jc w:val="center"/>
    </w:pPr>
    <w:rPr>
      <w:i/>
      <w:iCs/>
    </w:rPr>
  </w:style>
  <w:style w:type="paragraph" w:customStyle="1" w:styleId="CharCharChar">
    <w:name w:val="Char Char Char"/>
    <w:basedOn w:val="Standaard"/>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Standaard"/>
    <w:pPr>
      <w:spacing w:after="160" w:line="240" w:lineRule="exact"/>
    </w:pPr>
    <w:rPr>
      <w:rFonts w:ascii="Tahoma" w:eastAsia="Times New Roman" w:hAnsi="Tahoma" w:cs="Tahoma"/>
      <w:sz w:val="20"/>
      <w:szCs w:val="20"/>
      <w:lang w:val="en-US"/>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Eindnoottekst">
    <w:name w:val="endnote text"/>
    <w:basedOn w:val="Standaard"/>
    <w:link w:val="EindnoottekstChar"/>
    <w:uiPriority w:val="99"/>
    <w:semiHidden/>
    <w:unhideWhenUsed/>
    <w:rsid w:val="003A7839"/>
    <w:rPr>
      <w:sz w:val="20"/>
      <w:szCs w:val="20"/>
    </w:rPr>
  </w:style>
  <w:style w:type="character" w:customStyle="1" w:styleId="EindnoottekstChar">
    <w:name w:val="Eindnoottekst Char"/>
    <w:link w:val="Eindnoottekst"/>
    <w:uiPriority w:val="99"/>
    <w:semiHidden/>
    <w:rsid w:val="003A7839"/>
    <w:rPr>
      <w:rFonts w:ascii="Calibri" w:eastAsia="Calibri" w:hAnsi="Calibri"/>
      <w:lang w:val="en-GB" w:eastAsia="ar-SA"/>
    </w:rPr>
  </w:style>
  <w:style w:type="numbering" w:customStyle="1" w:styleId="NoList1">
    <w:name w:val="No List1"/>
    <w:next w:val="Geenlijst"/>
    <w:uiPriority w:val="99"/>
    <w:semiHidden/>
    <w:unhideWhenUsed/>
    <w:rsid w:val="001A794E"/>
  </w:style>
  <w:style w:type="numbering" w:customStyle="1" w:styleId="NoList11">
    <w:name w:val="No List11"/>
    <w:next w:val="Geenlijst"/>
    <w:uiPriority w:val="99"/>
    <w:semiHidden/>
    <w:unhideWhenUsed/>
    <w:rsid w:val="001A794E"/>
  </w:style>
  <w:style w:type="paragraph" w:customStyle="1" w:styleId="articletitle">
    <w:name w:val="article title"/>
    <w:basedOn w:val="Standaard"/>
    <w:link w:val="articletitleChar"/>
    <w:qFormat/>
    <w:rsid w:val="00DB3245"/>
    <w:rPr>
      <w:rFonts w:ascii="Times New Roman" w:hAnsi="Times New Roman"/>
      <w:b/>
      <w:sz w:val="24"/>
      <w:szCs w:val="24"/>
    </w:rPr>
  </w:style>
  <w:style w:type="paragraph" w:customStyle="1" w:styleId="paragraph">
    <w:name w:val="paragraph"/>
    <w:basedOn w:val="Standaard"/>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8"/>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Geenlijst"/>
    <w:rsid w:val="00FD5D16"/>
    <w:pPr>
      <w:numPr>
        <w:numId w:val="6"/>
      </w:numPr>
    </w:pPr>
  </w:style>
  <w:style w:type="numbering" w:customStyle="1" w:styleId="List1">
    <w:name w:val="List 1"/>
    <w:basedOn w:val="Geenlijst"/>
    <w:rsid w:val="00FD5D16"/>
    <w:pPr>
      <w:numPr>
        <w:numId w:val="7"/>
      </w:numPr>
    </w:pPr>
  </w:style>
  <w:style w:type="character" w:styleId="Zwaar">
    <w:name w:val="Strong"/>
    <w:basedOn w:val="Standaardalinea-lettertype"/>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Standaard"/>
    <w:next w:val="Standaard"/>
    <w:rsid w:val="0070787F"/>
    <w:pPr>
      <w:suppressAutoHyphens w:val="0"/>
      <w:spacing w:after="480" w:line="240" w:lineRule="auto"/>
      <w:ind w:left="567" w:hanging="567"/>
    </w:pPr>
    <w:rPr>
      <w:rFonts w:ascii="Times New Roman" w:eastAsia="Times New Roman" w:hAnsi="Times New Roman"/>
      <w:sz w:val="24"/>
      <w:szCs w:val="20"/>
      <w:lang w:eastAsia="en-US"/>
    </w:rPr>
  </w:style>
  <w:style w:type="paragraph" w:styleId="Lijstopsomteken">
    <w:name w:val="List Bullet"/>
    <w:basedOn w:val="Standaard"/>
    <w:rsid w:val="0070787F"/>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Standaard"/>
    <w:rsid w:val="0070787F"/>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Lijstopsomteken2">
    <w:name w:val="List Bullet 2"/>
    <w:basedOn w:val="Standaard"/>
    <w:rsid w:val="0070787F"/>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jstopsomteken3">
    <w:name w:val="List Bullet 3"/>
    <w:basedOn w:val="Standaard"/>
    <w:rsid w:val="0070787F"/>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jstopsomteken4">
    <w:name w:val="List Bullet 4"/>
    <w:basedOn w:val="Standaard"/>
    <w:rsid w:val="0070787F"/>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Standaard"/>
    <w:rsid w:val="0070787F"/>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Standaard"/>
    <w:rsid w:val="0070787F"/>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Standaard"/>
    <w:rsid w:val="0070787F"/>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Standaard"/>
    <w:rsid w:val="0070787F"/>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styleId="Lijstnummering">
    <w:name w:val="List Number"/>
    <w:basedOn w:val="Standaard"/>
    <w:rsid w:val="0070787F"/>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Standaard"/>
    <w:rsid w:val="0070787F"/>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Lijstnummering2">
    <w:name w:val="List Number 2"/>
    <w:basedOn w:val="Standaard"/>
    <w:rsid w:val="0070787F"/>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Lijstnummering3">
    <w:name w:val="List Number 3"/>
    <w:basedOn w:val="Standaard"/>
    <w:rsid w:val="0070787F"/>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Lijstnummering4">
    <w:name w:val="List Number 4"/>
    <w:basedOn w:val="Standaard"/>
    <w:rsid w:val="0070787F"/>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Standaard"/>
    <w:rsid w:val="0070787F"/>
    <w:pPr>
      <w:numPr>
        <w:ilvl w:val="1"/>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Standaard"/>
    <w:rsid w:val="0070787F"/>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Standaard"/>
    <w:rsid w:val="0070787F"/>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Standaard"/>
    <w:rsid w:val="0070787F"/>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Standaard"/>
    <w:rsid w:val="0070787F"/>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Standaard"/>
    <w:rsid w:val="0070787F"/>
    <w:pPr>
      <w:numPr>
        <w:ilvl w:val="2"/>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Standaard"/>
    <w:rsid w:val="0070787F"/>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Standaard"/>
    <w:rsid w:val="0070787F"/>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Standaard"/>
    <w:rsid w:val="0070787F"/>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Standaard"/>
    <w:rsid w:val="0070787F"/>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Standaard"/>
    <w:rsid w:val="0070787F"/>
    <w:pPr>
      <w:numPr>
        <w:ilvl w:val="3"/>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Standaard"/>
    <w:rsid w:val="0070787F"/>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Standaard"/>
    <w:rsid w:val="0070787F"/>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Standaard"/>
    <w:rsid w:val="0070787F"/>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Standaard"/>
    <w:rsid w:val="0070787F"/>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styleId="Inhopg5">
    <w:name w:val="toc 5"/>
    <w:basedOn w:val="Standaard"/>
    <w:next w:val="Standaard"/>
    <w:semiHidden/>
    <w:rsid w:val="0070787F"/>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Kop1Char">
    <w:name w:val="Kop 1 Char"/>
    <w:basedOn w:val="Standaardalinea-lettertype"/>
    <w:link w:val="Kop1"/>
    <w:uiPriority w:val="9"/>
    <w:rsid w:val="000170DD"/>
    <w:rPr>
      <w:rFonts w:eastAsiaTheme="majorEastAsia" w:cstheme="majorBidi"/>
      <w:b/>
      <w:bCs/>
      <w:sz w:val="24"/>
      <w:szCs w:val="28"/>
      <w:lang w:eastAsia="ar-SA"/>
    </w:rPr>
  </w:style>
  <w:style w:type="paragraph" w:styleId="Kopvaninhoudsopgave">
    <w:name w:val="TOC Heading"/>
    <w:basedOn w:val="Standaard"/>
    <w:next w:val="Standaard"/>
    <w:qFormat/>
    <w:rsid w:val="0070787F"/>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Kop3Char">
    <w:name w:val="Kop 3 Char"/>
    <w:basedOn w:val="Standaardalinea-lettertype"/>
    <w:link w:val="Kop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TekstopmerkingChar">
    <w:name w:val="Tekst opmerking Char"/>
    <w:basedOn w:val="Standaardalinea-lettertype"/>
    <w:link w:val="Tekstopmerking"/>
    <w:uiPriority w:val="99"/>
    <w:rsid w:val="0096695B"/>
    <w:rPr>
      <w:rFonts w:ascii="Calibri" w:eastAsia="Calibri" w:hAnsi="Calibri"/>
      <w:lang w:eastAsia="ar-SA"/>
    </w:rPr>
  </w:style>
  <w:style w:type="character" w:customStyle="1" w:styleId="VoetnoottekstChar1">
    <w:name w:val="Voetnoottekst Char1"/>
    <w:aliases w:val="Schriftart: 9 pt Char,Schriftart: 10 pt Char,Schriftart: 8 pt Char,WB-Fußnotentext Char,FoodNote Char,ft Char,Footnote Char,Footnote Text Char Char Char,Footnote Text Char1 Char Char Char,Footnote Text Char Char Char Char Char,f Char"/>
    <w:basedOn w:val="Standaardalinea-lettertype"/>
    <w:link w:val="Voetnoottekst"/>
    <w:uiPriority w:val="99"/>
    <w:locked/>
    <w:rsid w:val="002C5D4E"/>
    <w:rPr>
      <w:rFonts w:ascii="Calibri" w:eastAsia="Calibri" w:hAnsi="Calibri"/>
      <w:lang w:eastAsia="ar-SA"/>
    </w:rPr>
  </w:style>
  <w:style w:type="paragraph" w:customStyle="1" w:styleId="articletitlepartII">
    <w:name w:val="article title part II"/>
    <w:basedOn w:val="Standaard"/>
    <w:qFormat/>
    <w:rsid w:val="005A0CAD"/>
    <w:pPr>
      <w:numPr>
        <w:numId w:val="12"/>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Standaard"/>
    <w:qFormat/>
    <w:rsid w:val="005A0CAD"/>
    <w:pPr>
      <w:numPr>
        <w:ilvl w:val="1"/>
        <w:numId w:val="12"/>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13"/>
      </w:numPr>
    </w:pPr>
  </w:style>
  <w:style w:type="character" w:customStyle="1" w:styleId="Kop2Char">
    <w:name w:val="Kop 2 Char"/>
    <w:basedOn w:val="Standaardalinea-lettertype"/>
    <w:link w:val="Kop2"/>
    <w:uiPriority w:val="9"/>
    <w:rsid w:val="00190728"/>
    <w:rPr>
      <w:b/>
      <w:bCs/>
      <w:i/>
      <w:sz w:val="24"/>
      <w:szCs w:val="26"/>
    </w:rPr>
  </w:style>
  <w:style w:type="character" w:customStyle="1" w:styleId="PlattetekstChar">
    <w:name w:val="Platte tekst Char"/>
    <w:basedOn w:val="Standaardalinea-lettertype"/>
    <w:link w:val="Plattetekst"/>
    <w:rsid w:val="00A47F3E"/>
    <w:rPr>
      <w:rFonts w:ascii="Calibri" w:eastAsia="Calibri" w:hAnsi="Calibri"/>
      <w:sz w:val="22"/>
      <w:szCs w:val="22"/>
      <w:lang w:eastAsia="ar-SA"/>
    </w:rPr>
  </w:style>
  <w:style w:type="paragraph" w:styleId="Inhopg1">
    <w:name w:val="toc 1"/>
    <w:basedOn w:val="Standaard"/>
    <w:next w:val="Standaard"/>
    <w:autoRedefine/>
    <w:uiPriority w:val="39"/>
    <w:unhideWhenUsed/>
    <w:rsid w:val="00637021"/>
    <w:pPr>
      <w:tabs>
        <w:tab w:val="right" w:leader="dot" w:pos="8647"/>
      </w:tabs>
      <w:spacing w:after="100"/>
      <w:ind w:right="662"/>
    </w:pPr>
    <w:rPr>
      <w:rFonts w:ascii="Times New Roman" w:hAnsi="Times New Roman"/>
      <w:noProof/>
      <w:sz w:val="24"/>
      <w:szCs w:val="24"/>
    </w:rPr>
  </w:style>
  <w:style w:type="paragraph" w:styleId="Inhopg2">
    <w:name w:val="toc 2"/>
    <w:basedOn w:val="Standaard"/>
    <w:next w:val="Standaard"/>
    <w:autoRedefine/>
    <w:uiPriority w:val="39"/>
    <w:unhideWhenUsed/>
    <w:rsid w:val="00D47433"/>
    <w:pPr>
      <w:tabs>
        <w:tab w:val="left" w:pos="851"/>
        <w:tab w:val="left" w:pos="1100"/>
        <w:tab w:val="right" w:leader="dot" w:pos="8647"/>
      </w:tabs>
      <w:spacing w:after="100"/>
      <w:ind w:left="220" w:right="662"/>
    </w:pPr>
  </w:style>
  <w:style w:type="character" w:customStyle="1" w:styleId="KoptekstChar">
    <w:name w:val="Koptekst Char"/>
    <w:basedOn w:val="Standaardalinea-lettertype"/>
    <w:link w:val="Koptekst"/>
    <w:rsid w:val="001609C9"/>
    <w:rPr>
      <w:rFonts w:ascii="Calibri" w:eastAsia="Calibri" w:hAnsi="Calibri"/>
      <w:sz w:val="22"/>
      <w:szCs w:val="22"/>
      <w:lang w:eastAsia="ar-SA"/>
    </w:rPr>
  </w:style>
  <w:style w:type="character" w:customStyle="1" w:styleId="OndertitelChar">
    <w:name w:val="Ondertitel Char"/>
    <w:basedOn w:val="Standaardalinea-lettertype"/>
    <w:link w:val="Ondertitel"/>
    <w:rsid w:val="006D59F5"/>
    <w:rPr>
      <w:rFonts w:ascii="Arial" w:eastAsia="Arial Unicode MS" w:hAnsi="Arial" w:cs="Arial Unicode MS"/>
      <w:i/>
      <w:iCs/>
      <w:sz w:val="28"/>
      <w:szCs w:val="28"/>
      <w:lang w:eastAsia="ar-SA"/>
    </w:rPr>
  </w:style>
  <w:style w:type="paragraph" w:styleId="Standaardinspringing">
    <w:name w:val="Normal Indent"/>
    <w:basedOn w:val="Standaard"/>
    <w:rsid w:val="00A2064E"/>
    <w:pPr>
      <w:suppressAutoHyphens w:val="0"/>
      <w:spacing w:after="240" w:line="240" w:lineRule="auto"/>
      <w:ind w:left="720"/>
      <w:jc w:val="both"/>
    </w:pPr>
    <w:rPr>
      <w:rFonts w:ascii="Times New Roman" w:eastAsia="Times New Roman" w:hAnsi="Times New Roman"/>
      <w:sz w:val="24"/>
      <w:szCs w:val="20"/>
      <w:lang w:eastAsia="en-US"/>
    </w:rPr>
  </w:style>
  <w:style w:type="paragraph" w:styleId="Inhopg3">
    <w:name w:val="toc 3"/>
    <w:basedOn w:val="Standaard"/>
    <w:next w:val="Standaard"/>
    <w:autoRedefine/>
    <w:uiPriority w:val="39"/>
    <w:semiHidden/>
    <w:unhideWhenUsed/>
    <w:rsid w:val="00185794"/>
    <w:pPr>
      <w:spacing w:after="100"/>
      <w:ind w:left="440"/>
    </w:pPr>
  </w:style>
  <w:style w:type="paragraph" w:customStyle="1" w:styleId="1">
    <w:name w:val="1"/>
    <w:basedOn w:val="Standaard"/>
    <w:link w:val="Voetnootmarkering"/>
    <w:uiPriority w:val="99"/>
    <w:qFormat/>
    <w:rsid w:val="003F40A1"/>
    <w:pPr>
      <w:suppressAutoHyphens w:val="0"/>
      <w:spacing w:after="160" w:line="240" w:lineRule="exact"/>
    </w:pPr>
    <w:rPr>
      <w:rFonts w:ascii="Times New Roman" w:eastAsia="Times New Roman" w:hAnsi="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296715923">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501391602">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b.europa.eu/stats/exchange/eurofxref/html/index.e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info/resources-partners/european-commission-visual-identity_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2" ma:contentTypeDescription="Een nieuw document maken." ma:contentTypeScope="" ma:versionID="cee3da1a7e3f6eef1e191eb5af6b9a4d">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046b2706195775695f2fa4748693b586"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E4747-3146-4B58-848A-3A1FA8D69213}">
  <ds:schemaRefs>
    <ds:schemaRef ds:uri="http://schemas.openxmlformats.org/officeDocument/2006/bibliography"/>
  </ds:schemaRefs>
</ds:datastoreItem>
</file>

<file path=customXml/itemProps2.xml><?xml version="1.0" encoding="utf-8"?>
<ds:datastoreItem xmlns:ds="http://schemas.openxmlformats.org/officeDocument/2006/customXml" ds:itemID="{C1E68EEB-DB98-4542-BD7D-96AE582D5D59}"/>
</file>

<file path=customXml/itemProps3.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4.xml><?xml version="1.0" encoding="utf-8"?>
<ds:datastoreItem xmlns:ds="http://schemas.openxmlformats.org/officeDocument/2006/customXml" ds:itemID="{47FBC205-3798-403B-93F0-35D972D53812}">
  <ds:schemaRefs>
    <ds:schemaRef ds:uri="cbb01951-1c45-4a5c-a97e-d9358664634d"/>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ab5acbb8-d540-4bde-93f8-a15e5c433b31"/>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18</Pages>
  <Words>5236</Words>
  <Characters>28800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33969</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agreement, subventions, multi, beneficiaries</cp:keywords>
  <dc:description/>
  <cp:lastModifiedBy>Visser, Karin</cp:lastModifiedBy>
  <cp:revision>2</cp:revision>
  <cp:lastPrinted>2019-11-07T14:20:00Z</cp:lastPrinted>
  <dcterms:created xsi:type="dcterms:W3CDTF">2021-07-09T09:10:00Z</dcterms:created>
  <dcterms:modified xsi:type="dcterms:W3CDTF">2021-07-09T09:10:00Z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0x010100C003D2B8CD5C8C4FA07974CBBB92928A</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