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8357" w14:textId="50FA4661" w:rsidR="007E4F79" w:rsidRPr="00C7770E" w:rsidRDefault="007E4F79" w:rsidP="00350FCC">
      <w:pPr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00FC189E" w14:textId="0DCF2C49" w:rsidR="00821732" w:rsidRPr="00C7770E" w:rsidRDefault="00821732" w:rsidP="000B0EA8">
      <w:pPr>
        <w:pStyle w:val="Annex"/>
        <w:jc w:val="center"/>
        <w:rPr>
          <w:rFonts w:ascii="Verdana" w:hAnsi="Verdana"/>
          <w:sz w:val="18"/>
          <w:szCs w:val="18"/>
        </w:rPr>
      </w:pPr>
      <w:r w:rsidRPr="00C7770E">
        <w:rPr>
          <w:rFonts w:ascii="Verdana" w:hAnsi="Verdana"/>
          <w:sz w:val="18"/>
          <w:szCs w:val="18"/>
        </w:rPr>
        <w:t xml:space="preserve">ANNEX </w:t>
      </w:r>
      <w:r w:rsidR="00143AD6" w:rsidRPr="00C7770E">
        <w:rPr>
          <w:rFonts w:ascii="Verdana" w:hAnsi="Verdana"/>
          <w:sz w:val="18"/>
          <w:szCs w:val="18"/>
        </w:rPr>
        <w:t>4</w:t>
      </w:r>
      <w:r w:rsidR="000B0EA8" w:rsidRPr="00C7770E">
        <w:rPr>
          <w:rFonts w:ascii="Verdana" w:hAnsi="Verdana"/>
          <w:sz w:val="18"/>
          <w:szCs w:val="18"/>
        </w:rPr>
        <w:t xml:space="preserve"> – ACCESSION FORM FOR BENEFICIARIES</w:t>
      </w:r>
    </w:p>
    <w:p w14:paraId="62491427" w14:textId="77777777" w:rsidR="00821732" w:rsidRPr="00C7770E" w:rsidRDefault="00821732" w:rsidP="00821732">
      <w:pPr>
        <w:autoSpaceDE w:val="0"/>
        <w:autoSpaceDN w:val="0"/>
        <w:adjustRightInd w:val="0"/>
        <w:rPr>
          <w:rFonts w:ascii="Verdana" w:hAnsi="Verdana"/>
          <w:sz w:val="18"/>
          <w:szCs w:val="18"/>
          <w:lang w:eastAsia="en-GB"/>
        </w:rPr>
      </w:pPr>
    </w:p>
    <w:p w14:paraId="4462711A" w14:textId="1F6C093A" w:rsidR="00821732" w:rsidRPr="00C7770E" w:rsidRDefault="000B0EA8" w:rsidP="00821732">
      <w:pPr>
        <w:autoSpaceDE w:val="0"/>
        <w:autoSpaceDN w:val="0"/>
        <w:adjustRightInd w:val="0"/>
        <w:rPr>
          <w:rFonts w:ascii="Verdana" w:hAnsi="Verdana"/>
          <w:sz w:val="18"/>
          <w:szCs w:val="18"/>
          <w:lang w:eastAsia="en-GB"/>
        </w:rPr>
      </w:pPr>
      <w:r w:rsidRPr="00C7770E">
        <w:rPr>
          <w:rFonts w:ascii="Verdana" w:hAnsi="Verdana"/>
          <w:iCs/>
          <w:sz w:val="18"/>
          <w:szCs w:val="18"/>
          <w:lang w:eastAsia="en-GB"/>
        </w:rPr>
        <w:t xml:space="preserve"> </w:t>
      </w:r>
      <w:r w:rsidR="00821732" w:rsidRPr="00C7770E">
        <w:rPr>
          <w:rFonts w:ascii="Verdana" w:hAnsi="Verdana"/>
          <w:iCs/>
          <w:sz w:val="18"/>
          <w:szCs w:val="18"/>
          <w:lang w:eastAsia="en-GB"/>
        </w:rPr>
        <w:t>[</w:t>
      </w:r>
      <w:r w:rsidR="0030267D" w:rsidRPr="00C7770E">
        <w:rPr>
          <w:rFonts w:ascii="Verdana" w:hAnsi="Verdana"/>
          <w:b/>
          <w:iCs/>
          <w:sz w:val="18"/>
          <w:szCs w:val="18"/>
          <w:highlight w:val="lightGray"/>
          <w:lang w:eastAsia="en-GB"/>
        </w:rPr>
        <w:t>BEN legal name</w:t>
      </w:r>
      <w:r w:rsidR="00821732" w:rsidRPr="00C7770E">
        <w:rPr>
          <w:rFonts w:ascii="Verdana" w:hAnsi="Verdana"/>
          <w:iCs/>
          <w:sz w:val="18"/>
          <w:szCs w:val="18"/>
          <w:lang w:eastAsia="en-GB"/>
        </w:rPr>
        <w:t>], established in</w:t>
      </w:r>
      <w:r w:rsidR="00821732" w:rsidRPr="00C7770E">
        <w:rPr>
          <w:rFonts w:ascii="Verdana" w:hAnsi="Verdana"/>
          <w:i/>
          <w:iCs/>
          <w:sz w:val="18"/>
          <w:szCs w:val="18"/>
          <w:lang w:eastAsia="en-GB"/>
        </w:rPr>
        <w:t xml:space="preserve"> </w:t>
      </w:r>
      <w:r w:rsidR="00821732" w:rsidRPr="00C7770E">
        <w:rPr>
          <w:rFonts w:ascii="Verdana" w:hAnsi="Verdana"/>
          <w:iCs/>
          <w:sz w:val="18"/>
          <w:szCs w:val="18"/>
          <w:lang w:eastAsia="en-GB"/>
        </w:rPr>
        <w:t>[</w:t>
      </w:r>
      <w:r w:rsidR="0030267D"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 xml:space="preserve">legal </w:t>
      </w:r>
      <w:r w:rsidR="00175DBA"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 xml:space="preserve">official full </w:t>
      </w:r>
      <w:r w:rsidR="0030267D"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>address</w:t>
      </w:r>
      <w:r w:rsidR="00821732" w:rsidRPr="00C7770E">
        <w:rPr>
          <w:rFonts w:ascii="Verdana" w:hAnsi="Verdana"/>
          <w:iCs/>
          <w:sz w:val="18"/>
          <w:szCs w:val="18"/>
          <w:lang w:eastAsia="en-GB"/>
        </w:rPr>
        <w:t>]</w:t>
      </w:r>
    </w:p>
    <w:p w14:paraId="0F99C76B" w14:textId="77777777" w:rsidR="00821732" w:rsidRPr="00C7770E" w:rsidRDefault="00821732" w:rsidP="00821732">
      <w:pPr>
        <w:widowControl w:val="0"/>
        <w:jc w:val="center"/>
        <w:rPr>
          <w:rFonts w:ascii="Verdana" w:eastAsia="Times New Roman" w:hAnsi="Verdana"/>
          <w:b/>
          <w:bCs/>
          <w:sz w:val="18"/>
          <w:szCs w:val="18"/>
          <w:lang w:val="en-US" w:eastAsia="en-GB"/>
        </w:rPr>
      </w:pPr>
      <w:r w:rsidRPr="00C7770E">
        <w:rPr>
          <w:rFonts w:ascii="Verdana" w:eastAsia="Times New Roman" w:hAnsi="Verdana"/>
          <w:b/>
          <w:bCs/>
          <w:color w:val="000000"/>
          <w:sz w:val="18"/>
          <w:szCs w:val="18"/>
          <w:lang w:val="en-US"/>
        </w:rPr>
        <w:t>hereby agrees</w:t>
      </w:r>
    </w:p>
    <w:p w14:paraId="1984069A" w14:textId="71BF1CD6" w:rsidR="00821732" w:rsidRPr="00C7770E" w:rsidRDefault="00821732" w:rsidP="00821732">
      <w:pPr>
        <w:widowControl w:val="0"/>
        <w:ind w:left="20" w:right="-14"/>
        <w:rPr>
          <w:rFonts w:ascii="Verdana" w:eastAsia="Times New Roman" w:hAnsi="Verdana"/>
          <w:color w:val="000000"/>
          <w:sz w:val="18"/>
          <w:szCs w:val="18"/>
          <w:lang w:val="sl-SI" w:eastAsia="sl-SI"/>
        </w:rPr>
      </w:pPr>
      <w:bookmarkStart w:id="0" w:name="_Hlk144127762"/>
      <w:r w:rsidRPr="00C7770E">
        <w:rPr>
          <w:rFonts w:ascii="Verdana" w:eastAsia="Times New Roman" w:hAnsi="Verdana"/>
          <w:b/>
          <w:bCs/>
          <w:color w:val="000000"/>
          <w:sz w:val="18"/>
          <w:szCs w:val="18"/>
          <w:lang w:val="en-US"/>
        </w:rPr>
        <w:t xml:space="preserve">to become </w:t>
      </w:r>
      <w:r w:rsidRPr="00C7770E">
        <w:rPr>
          <w:rFonts w:ascii="Verdana" w:eastAsia="Times New Roman" w:hAnsi="Verdana"/>
          <w:sz w:val="18"/>
          <w:szCs w:val="18"/>
          <w:lang w:val="en-US" w:eastAsia="en-GB"/>
        </w:rPr>
        <w:t>beneficiary</w:t>
      </w:r>
    </w:p>
    <w:p w14:paraId="78FDF44B" w14:textId="4DA109AC" w:rsidR="00821732" w:rsidRPr="00C7770E" w:rsidRDefault="00821732" w:rsidP="00821732">
      <w:pPr>
        <w:widowControl w:val="0"/>
        <w:ind w:left="20" w:right="-14"/>
        <w:rPr>
          <w:rFonts w:ascii="Verdana" w:eastAsia="Times New Roman" w:hAnsi="Verdana"/>
          <w:sz w:val="18"/>
          <w:szCs w:val="18"/>
          <w:lang w:val="en-US" w:eastAsia="en-GB"/>
        </w:rPr>
      </w:pPr>
      <w:r w:rsidRPr="00C7770E">
        <w:rPr>
          <w:rFonts w:ascii="Verdana" w:eastAsia="Times New Roman" w:hAnsi="Verdana"/>
          <w:b/>
          <w:bCs/>
          <w:color w:val="000000"/>
          <w:sz w:val="18"/>
          <w:szCs w:val="18"/>
          <w:lang w:val="en-US"/>
        </w:rPr>
        <w:t xml:space="preserve">in Grant Agreement </w:t>
      </w:r>
      <w:r w:rsidR="00175DBA" w:rsidRPr="00C7770E">
        <w:rPr>
          <w:rFonts w:ascii="Verdana" w:hAnsi="Verdana"/>
          <w:b/>
          <w:sz w:val="18"/>
          <w:szCs w:val="18"/>
        </w:rPr>
        <w:t xml:space="preserve">for the Call for Proposals </w:t>
      </w:r>
      <w:r w:rsidRPr="00C7770E" w:rsidDel="004C1292">
        <w:rPr>
          <w:rFonts w:ascii="Verdana" w:hAnsi="Verdana"/>
          <w:b/>
          <w:sz w:val="18"/>
          <w:szCs w:val="18"/>
        </w:rPr>
        <w:t>[</w:t>
      </w:r>
      <w:r w:rsidRPr="00C7770E" w:rsidDel="004C1292">
        <w:rPr>
          <w:rFonts w:ascii="Verdana" w:hAnsi="Verdana"/>
          <w:sz w:val="18"/>
          <w:szCs w:val="18"/>
          <w:highlight w:val="lightGray"/>
        </w:rPr>
        <w:t>insert number</w:t>
      </w:r>
      <w:r w:rsidRPr="00C7770E" w:rsidDel="004C1292">
        <w:rPr>
          <w:rFonts w:ascii="Verdana" w:hAnsi="Verdana"/>
          <w:b/>
          <w:sz w:val="18"/>
          <w:szCs w:val="18"/>
        </w:rPr>
        <w:t>]</w:t>
      </w: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 (‘the Grant Agreement’)</w:t>
      </w:r>
    </w:p>
    <w:p w14:paraId="4191E3D9" w14:textId="60ACDB38" w:rsidR="00821732" w:rsidRPr="00C7770E" w:rsidRDefault="00821732" w:rsidP="00821732">
      <w:pPr>
        <w:widowControl w:val="0"/>
        <w:ind w:left="20" w:right="20"/>
        <w:rPr>
          <w:rFonts w:ascii="Verdana" w:eastAsia="Times New Roman" w:hAnsi="Verdana"/>
          <w:i/>
          <w:iCs/>
          <w:sz w:val="18"/>
          <w:szCs w:val="18"/>
          <w:lang w:val="en-US" w:eastAsia="en-GB"/>
        </w:rPr>
      </w:pPr>
      <w:r w:rsidRPr="00C7770E">
        <w:rPr>
          <w:rFonts w:ascii="Verdana" w:eastAsia="Times New Roman" w:hAnsi="Verdana"/>
          <w:b/>
          <w:bCs/>
          <w:color w:val="000000"/>
          <w:sz w:val="18"/>
          <w:szCs w:val="18"/>
          <w:lang w:val="en-US"/>
        </w:rPr>
        <w:t>between</w:t>
      </w: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 [</w:t>
      </w:r>
      <w:r w:rsidR="0030267D"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>COO legal name</w:t>
      </w: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]</w:t>
      </w:r>
      <w:r w:rsidRPr="00C7770E">
        <w:rPr>
          <w:rFonts w:ascii="Verdana" w:eastAsia="Times New Roman" w:hAnsi="Verdana"/>
          <w:b/>
          <w:bCs/>
          <w:color w:val="000000"/>
          <w:sz w:val="18"/>
          <w:szCs w:val="18"/>
          <w:lang w:val="en-US"/>
        </w:rPr>
        <w:t xml:space="preserve"> and</w:t>
      </w:r>
      <w:r w:rsidRPr="00C7770E">
        <w:rPr>
          <w:rFonts w:ascii="Verdana" w:eastAsia="Times New Roman" w:hAnsi="Verdana"/>
          <w:i/>
          <w:iCs/>
          <w:color w:val="000000"/>
          <w:sz w:val="18"/>
          <w:szCs w:val="18"/>
          <w:lang w:val="en-US"/>
        </w:rPr>
        <w:t xml:space="preserve"> </w:t>
      </w:r>
      <w:r w:rsidR="0030267D" w:rsidRPr="00C7770E">
        <w:rPr>
          <w:rFonts w:ascii="Verdana" w:hAnsi="Verdana"/>
          <w:sz w:val="18"/>
          <w:szCs w:val="18"/>
        </w:rPr>
        <w:t>the [</w:t>
      </w:r>
      <w:r w:rsidR="006667B9" w:rsidRPr="00C7770E">
        <w:rPr>
          <w:rFonts w:ascii="Verdana" w:hAnsi="Verdana"/>
          <w:sz w:val="18"/>
          <w:szCs w:val="18"/>
          <w:highlight w:val="lightGray"/>
        </w:rPr>
        <w:t>insert name of</w:t>
      </w:r>
      <w:r w:rsidR="0030267D" w:rsidRPr="00C7770E">
        <w:rPr>
          <w:rFonts w:ascii="Verdana" w:hAnsi="Verdana"/>
          <w:sz w:val="18"/>
          <w:szCs w:val="18"/>
          <w:highlight w:val="lightGray"/>
        </w:rPr>
        <w:t xml:space="preserve"> the National Agency</w:t>
      </w:r>
      <w:r w:rsidR="006667B9" w:rsidRPr="00C7770E">
        <w:rPr>
          <w:rFonts w:ascii="Verdana" w:hAnsi="Verdana"/>
          <w:sz w:val="18"/>
          <w:szCs w:val="18"/>
        </w:rPr>
        <w:t xml:space="preserve">] (‘granting authority’), </w:t>
      </w:r>
    </w:p>
    <w:bookmarkEnd w:id="0"/>
    <w:p w14:paraId="14DEC663" w14:textId="0347D567" w:rsidR="00821732" w:rsidRPr="00C7770E" w:rsidRDefault="00821732" w:rsidP="00DB479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  <w:lang w:eastAsia="en-GB"/>
        </w:rPr>
      </w:pPr>
      <w:r w:rsidRPr="00C7770E">
        <w:rPr>
          <w:rFonts w:ascii="Verdana" w:hAnsi="Verdana"/>
          <w:b/>
          <w:sz w:val="18"/>
          <w:szCs w:val="18"/>
          <w:lang w:eastAsia="en-GB"/>
        </w:rPr>
        <w:t>and mandates</w:t>
      </w:r>
    </w:p>
    <w:p w14:paraId="52B0D374" w14:textId="77777777" w:rsidR="007E00C4" w:rsidRPr="00C7770E" w:rsidRDefault="00821732" w:rsidP="00795C2B">
      <w:pPr>
        <w:rPr>
          <w:rFonts w:ascii="Verdana" w:hAnsi="Verdana"/>
          <w:b/>
          <w:sz w:val="18"/>
          <w:szCs w:val="18"/>
        </w:rPr>
      </w:pPr>
      <w:r w:rsidRPr="00C7770E">
        <w:rPr>
          <w:rFonts w:ascii="Verdana" w:hAnsi="Verdana"/>
          <w:b/>
          <w:sz w:val="18"/>
          <w:szCs w:val="18"/>
        </w:rPr>
        <w:t>the coordinator</w:t>
      </w:r>
      <w:r w:rsidR="007E00C4" w:rsidRPr="00C7770E">
        <w:rPr>
          <w:rFonts w:ascii="Verdana" w:hAnsi="Verdana"/>
          <w:b/>
          <w:sz w:val="18"/>
          <w:szCs w:val="18"/>
        </w:rPr>
        <w:t>:</w:t>
      </w:r>
    </w:p>
    <w:p w14:paraId="1812A1A3" w14:textId="14A3987D" w:rsidR="007E00C4" w:rsidRPr="00C7770E" w:rsidRDefault="0030267D" w:rsidP="00A15B01">
      <w:pPr>
        <w:pStyle w:val="Lijstalinea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7770E">
        <w:rPr>
          <w:rFonts w:ascii="Verdana" w:hAnsi="Verdana"/>
          <w:sz w:val="18"/>
          <w:szCs w:val="18"/>
        </w:rPr>
        <w:t>to submit and sign in its name and on its behalf the project application for funding within the Erasmus+</w:t>
      </w:r>
      <w:r w:rsidR="00902D5D" w:rsidRPr="00C7770E">
        <w:rPr>
          <w:rFonts w:ascii="Verdana" w:hAnsi="Verdana"/>
          <w:sz w:val="18"/>
          <w:szCs w:val="18"/>
        </w:rPr>
        <w:t>/ESC</w:t>
      </w:r>
      <w:r w:rsidRPr="00C7770E">
        <w:rPr>
          <w:rFonts w:ascii="Verdana" w:hAnsi="Verdana"/>
          <w:sz w:val="18"/>
          <w:szCs w:val="18"/>
        </w:rPr>
        <w:t xml:space="preserve"> Programme to [Name of the National Agency where the application is going to be submitted] in [Name of the country]</w:t>
      </w:r>
    </w:p>
    <w:p w14:paraId="33D3D2C6" w14:textId="77777777" w:rsidR="007E00C4" w:rsidRPr="00C7770E" w:rsidRDefault="0030267D" w:rsidP="00A15B01">
      <w:pPr>
        <w:pStyle w:val="Lijstalinea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7770E">
        <w:rPr>
          <w:rFonts w:ascii="Verdana" w:hAnsi="Verdana"/>
          <w:sz w:val="18"/>
          <w:szCs w:val="18"/>
        </w:rPr>
        <w:t xml:space="preserve">in case the project is granted by the National Agency, to </w:t>
      </w:r>
      <w:r w:rsidR="007E00C4" w:rsidRPr="00C7770E">
        <w:rPr>
          <w:rFonts w:ascii="Verdana" w:hAnsi="Verdana"/>
          <w:sz w:val="18"/>
          <w:szCs w:val="18"/>
        </w:rPr>
        <w:t>sign in its name and on its behalf the grant agreement</w:t>
      </w:r>
    </w:p>
    <w:p w14:paraId="27DD4011" w14:textId="397A5A9A" w:rsidR="000C5585" w:rsidRPr="00C7770E" w:rsidRDefault="007E00C4" w:rsidP="00A15B01">
      <w:pPr>
        <w:pStyle w:val="Lijstalinea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7770E">
        <w:rPr>
          <w:rFonts w:ascii="Verdana" w:hAnsi="Verdana"/>
          <w:sz w:val="18"/>
          <w:szCs w:val="18"/>
        </w:rPr>
        <w:t xml:space="preserve">in case the grant agreement is signed to </w:t>
      </w:r>
      <w:r w:rsidR="0030267D" w:rsidRPr="00C7770E">
        <w:rPr>
          <w:rFonts w:ascii="Verdana" w:hAnsi="Verdana"/>
          <w:sz w:val="18"/>
          <w:szCs w:val="18"/>
        </w:rPr>
        <w:t>submit and sign in its name and on its behalf any amendments to the Agreement, in accordance with Article 39.</w:t>
      </w:r>
    </w:p>
    <w:p w14:paraId="23C1EB3A" w14:textId="29E8A160" w:rsidR="00821732" w:rsidRPr="00C7770E" w:rsidRDefault="00353E16" w:rsidP="00821732">
      <w:pPr>
        <w:autoSpaceDE w:val="0"/>
        <w:autoSpaceDN w:val="0"/>
        <w:adjustRightInd w:val="0"/>
        <w:rPr>
          <w:rFonts w:ascii="Verdana" w:hAnsi="Verdana"/>
          <w:sz w:val="18"/>
          <w:szCs w:val="18"/>
          <w:lang w:eastAsia="en-GB"/>
        </w:rPr>
      </w:pPr>
      <w:r w:rsidRPr="00C7770E">
        <w:rPr>
          <w:rFonts w:ascii="Verdana" w:hAnsi="Verdana"/>
          <w:sz w:val="18"/>
          <w:szCs w:val="18"/>
          <w:lang w:eastAsia="en-GB"/>
        </w:rPr>
        <w:t>By signing this accession f</w:t>
      </w:r>
      <w:r w:rsidR="00821732" w:rsidRPr="00C7770E">
        <w:rPr>
          <w:rFonts w:ascii="Verdana" w:hAnsi="Verdana"/>
          <w:sz w:val="18"/>
          <w:szCs w:val="18"/>
          <w:lang w:eastAsia="en-GB"/>
        </w:rPr>
        <w:t xml:space="preserve">orm, the beneficiary accepts the grant and agrees to implement </w:t>
      </w:r>
      <w:r w:rsidR="00E804C9" w:rsidRPr="00C7770E">
        <w:rPr>
          <w:rFonts w:ascii="Verdana" w:hAnsi="Verdana"/>
          <w:sz w:val="18"/>
          <w:szCs w:val="18"/>
          <w:lang w:eastAsia="en-GB"/>
        </w:rPr>
        <w:t>it</w:t>
      </w:r>
      <w:r w:rsidR="00821732" w:rsidRPr="00C7770E">
        <w:rPr>
          <w:rFonts w:ascii="Verdana" w:hAnsi="Verdana"/>
          <w:sz w:val="18"/>
          <w:szCs w:val="18"/>
          <w:lang w:eastAsia="en-GB"/>
        </w:rPr>
        <w:t xml:space="preserve"> in accordance with the Agreement, with all the obligations and </w:t>
      </w:r>
      <w:r w:rsidR="007A6199" w:rsidRPr="00C7770E">
        <w:rPr>
          <w:rFonts w:ascii="Verdana" w:hAnsi="Verdana"/>
          <w:sz w:val="18"/>
          <w:szCs w:val="18"/>
          <w:lang w:eastAsia="en-GB"/>
        </w:rPr>
        <w:t xml:space="preserve">terms and </w:t>
      </w:r>
      <w:r w:rsidR="00821732" w:rsidRPr="00C7770E">
        <w:rPr>
          <w:rFonts w:ascii="Verdana" w:hAnsi="Verdana"/>
          <w:sz w:val="18"/>
          <w:szCs w:val="18"/>
          <w:lang w:eastAsia="en-GB"/>
        </w:rPr>
        <w:t>conditions it sets out</w:t>
      </w:r>
      <w:r w:rsidR="00821732" w:rsidRPr="00C7770E">
        <w:rPr>
          <w:rFonts w:ascii="Verdana" w:hAnsi="Verdana" w:cs="Calibri"/>
          <w:sz w:val="18"/>
          <w:szCs w:val="18"/>
          <w:lang w:eastAsia="en-GB"/>
        </w:rPr>
        <w:t xml:space="preserve"> as from th</w:t>
      </w:r>
      <w:r w:rsidRPr="00C7770E">
        <w:rPr>
          <w:rFonts w:ascii="Verdana" w:hAnsi="Verdana" w:cs="Calibri"/>
          <w:sz w:val="18"/>
          <w:szCs w:val="18"/>
          <w:lang w:eastAsia="en-GB"/>
        </w:rPr>
        <w:t>e date of the signature of the accession f</w:t>
      </w:r>
      <w:r w:rsidR="00821732" w:rsidRPr="00C7770E">
        <w:rPr>
          <w:rFonts w:ascii="Verdana" w:hAnsi="Verdana" w:cs="Calibri"/>
          <w:sz w:val="18"/>
          <w:szCs w:val="18"/>
          <w:lang w:eastAsia="en-GB"/>
        </w:rPr>
        <w:t>orm</w:t>
      </w:r>
      <w:r w:rsidR="00821732" w:rsidRPr="00C7770E">
        <w:rPr>
          <w:rFonts w:ascii="Verdana" w:hAnsi="Verdana" w:cs="Calibri"/>
          <w:i/>
          <w:color w:val="4AA55B"/>
          <w:sz w:val="18"/>
          <w:szCs w:val="18"/>
          <w:lang w:eastAsia="en-GB"/>
        </w:rPr>
        <w:t xml:space="preserve"> </w:t>
      </w:r>
      <w:r w:rsidR="00821732" w:rsidRPr="00C7770E">
        <w:rPr>
          <w:rFonts w:ascii="Verdana" w:hAnsi="Verdana" w:cs="Calibri"/>
          <w:b/>
          <w:sz w:val="18"/>
          <w:szCs w:val="18"/>
          <w:lang w:eastAsia="en-GB"/>
        </w:rPr>
        <w:t>(</w:t>
      </w:r>
      <w:r w:rsidR="00254248" w:rsidRPr="00C7770E">
        <w:rPr>
          <w:rFonts w:ascii="Verdana" w:hAnsi="Verdana" w:cs="Calibri"/>
          <w:b/>
          <w:sz w:val="18"/>
          <w:szCs w:val="18"/>
          <w:lang w:eastAsia="en-GB"/>
        </w:rPr>
        <w:t>‘</w:t>
      </w:r>
      <w:r w:rsidR="00821732" w:rsidRPr="00C7770E">
        <w:rPr>
          <w:rFonts w:ascii="Verdana" w:hAnsi="Verdana" w:cs="Calibri"/>
          <w:b/>
          <w:sz w:val="18"/>
          <w:szCs w:val="18"/>
          <w:lang w:eastAsia="en-GB"/>
        </w:rPr>
        <w:t>accession date</w:t>
      </w:r>
      <w:r w:rsidR="00254248" w:rsidRPr="00C7770E">
        <w:rPr>
          <w:rFonts w:ascii="Verdana" w:hAnsi="Verdana" w:cs="Calibri"/>
          <w:b/>
          <w:sz w:val="18"/>
          <w:szCs w:val="18"/>
          <w:lang w:eastAsia="en-GB"/>
        </w:rPr>
        <w:t>’</w:t>
      </w:r>
      <w:r w:rsidR="00821732" w:rsidRPr="00C7770E">
        <w:rPr>
          <w:rFonts w:ascii="Verdana" w:hAnsi="Verdana" w:cs="Calibri"/>
          <w:b/>
          <w:sz w:val="18"/>
          <w:szCs w:val="18"/>
          <w:lang w:eastAsia="en-GB"/>
        </w:rPr>
        <w:t>)</w:t>
      </w:r>
      <w:r w:rsidR="00821732" w:rsidRPr="00C7770E">
        <w:rPr>
          <w:rFonts w:ascii="Verdana" w:hAnsi="Verdana"/>
          <w:sz w:val="18"/>
          <w:szCs w:val="18"/>
          <w:lang w:eastAsia="en-GB"/>
        </w:rPr>
        <w:t>.</w:t>
      </w:r>
    </w:p>
    <w:p w14:paraId="358D54D8" w14:textId="77777777" w:rsidR="00821732" w:rsidRPr="00C7770E" w:rsidRDefault="00821732" w:rsidP="00ED188F">
      <w:pPr>
        <w:widowControl w:val="0"/>
        <w:spacing w:after="0"/>
        <w:ind w:left="20"/>
        <w:rPr>
          <w:rFonts w:ascii="Verdana" w:eastAsia="Times New Roman" w:hAnsi="Verdana"/>
          <w:sz w:val="18"/>
          <w:szCs w:val="18"/>
          <w:lang w:val="en-US" w:eastAsia="en-GB"/>
        </w:rPr>
      </w:pP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SIGNATURE</w:t>
      </w:r>
    </w:p>
    <w:p w14:paraId="09FCC454" w14:textId="1C21D56D" w:rsidR="00821732" w:rsidRPr="00C7770E" w:rsidRDefault="00821732" w:rsidP="00ED188F">
      <w:pPr>
        <w:widowControl w:val="0"/>
        <w:spacing w:after="0" w:line="274" w:lineRule="exact"/>
        <w:ind w:left="20" w:right="-14"/>
        <w:rPr>
          <w:rFonts w:ascii="Verdana" w:eastAsia="Times New Roman" w:hAnsi="Verdana"/>
          <w:color w:val="000000"/>
          <w:sz w:val="18"/>
          <w:szCs w:val="18"/>
          <w:lang w:val="en-US"/>
        </w:rPr>
      </w:pP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For the beneficiary </w:t>
      </w:r>
    </w:p>
    <w:p w14:paraId="41048689" w14:textId="77777777" w:rsidR="00821732" w:rsidRPr="00C7770E" w:rsidRDefault="00821732" w:rsidP="007860E4">
      <w:pPr>
        <w:widowControl w:val="0"/>
        <w:spacing w:after="0" w:line="274" w:lineRule="exact"/>
        <w:ind w:left="20" w:right="-14"/>
        <w:rPr>
          <w:rFonts w:ascii="Verdana" w:eastAsia="Times New Roman" w:hAnsi="Verdana"/>
          <w:sz w:val="18"/>
          <w:szCs w:val="18"/>
          <w:lang w:val="en-US" w:eastAsia="en-GB"/>
        </w:rPr>
      </w:pP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[</w:t>
      </w:r>
      <w:r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>function/forename/surname</w:t>
      </w: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]</w:t>
      </w:r>
    </w:p>
    <w:p w14:paraId="65A9FC33" w14:textId="7E27D9DA" w:rsidR="00821732" w:rsidRPr="00C7770E" w:rsidRDefault="00821732" w:rsidP="00ED188F">
      <w:pPr>
        <w:widowControl w:val="0"/>
        <w:spacing w:after="0" w:line="274" w:lineRule="exact"/>
        <w:ind w:left="20"/>
        <w:rPr>
          <w:rFonts w:ascii="Verdana" w:eastAsia="Times New Roman" w:hAnsi="Verdana"/>
          <w:sz w:val="18"/>
          <w:szCs w:val="18"/>
          <w:lang w:val="en-US" w:eastAsia="en-GB"/>
        </w:rPr>
      </w:pP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[</w:t>
      </w:r>
      <w:r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>signature</w:t>
      </w: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]</w:t>
      </w:r>
    </w:p>
    <w:p w14:paraId="453D26D7" w14:textId="4C70E92E" w:rsidR="00C90E2D" w:rsidRPr="00C7770E" w:rsidRDefault="00821732" w:rsidP="00ED188F">
      <w:pPr>
        <w:widowControl w:val="0"/>
        <w:spacing w:after="0" w:line="230" w:lineRule="exact"/>
        <w:ind w:left="20"/>
        <w:rPr>
          <w:rFonts w:ascii="Verdana" w:eastAsia="Times New Roman" w:hAnsi="Verdana"/>
          <w:color w:val="000000"/>
          <w:sz w:val="18"/>
          <w:szCs w:val="18"/>
          <w:lang w:val="en-US"/>
        </w:rPr>
      </w:pP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Done in [</w:t>
      </w:r>
      <w:r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>English</w:t>
      </w: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] on [</w:t>
      </w:r>
      <w:r w:rsidR="0030267D" w:rsidRPr="00C7770E">
        <w:rPr>
          <w:rFonts w:ascii="Verdana" w:eastAsia="Times New Roman" w:hAnsi="Verdana"/>
          <w:color w:val="000000"/>
          <w:sz w:val="18"/>
          <w:szCs w:val="18"/>
          <w:highlight w:val="lightGray"/>
          <w:lang w:val="en-US"/>
        </w:rPr>
        <w:t>date</w:t>
      </w:r>
      <w:r w:rsidRPr="00C7770E">
        <w:rPr>
          <w:rFonts w:ascii="Verdana" w:eastAsia="Times New Roman" w:hAnsi="Verdana"/>
          <w:color w:val="000000"/>
          <w:sz w:val="18"/>
          <w:szCs w:val="18"/>
          <w:lang w:val="en-US"/>
        </w:rPr>
        <w:t>]</w:t>
      </w:r>
    </w:p>
    <w:p w14:paraId="764D76C8" w14:textId="73C4BAAA" w:rsidR="00077C76" w:rsidRPr="00C7770E" w:rsidRDefault="00077C76">
      <w:pPr>
        <w:spacing w:line="276" w:lineRule="auto"/>
        <w:jc w:val="left"/>
        <w:rPr>
          <w:rFonts w:ascii="Verdana" w:eastAsia="Times New Roman" w:hAnsi="Verdana"/>
          <w:color w:val="000000"/>
          <w:sz w:val="18"/>
          <w:szCs w:val="18"/>
          <w:lang w:val="en-US"/>
        </w:rPr>
      </w:pPr>
    </w:p>
    <w:sectPr w:rsidR="00077C76" w:rsidRPr="00C7770E" w:rsidSect="00381C03">
      <w:headerReference w:type="even" r:id="rId11"/>
      <w:headerReference w:type="default" r:id="rId12"/>
      <w:footerReference w:type="default" r:id="rId13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1170" w14:textId="77777777" w:rsidR="00165C53" w:rsidRDefault="00165C53" w:rsidP="00821732">
      <w:r>
        <w:separator/>
      </w:r>
    </w:p>
  </w:endnote>
  <w:endnote w:type="continuationSeparator" w:id="0">
    <w:p w14:paraId="0C55D6E2" w14:textId="77777777" w:rsidR="00165C53" w:rsidRDefault="00165C53" w:rsidP="00821732">
      <w:r>
        <w:continuationSeparator/>
      </w:r>
    </w:p>
  </w:endnote>
  <w:endnote w:type="continuationNotice" w:id="1">
    <w:p w14:paraId="1F35AF91" w14:textId="77777777" w:rsidR="00165C53" w:rsidRDefault="00165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68461"/>
      <w:docPartObj>
        <w:docPartGallery w:val="Page Numbers (Bottom of Page)"/>
        <w:docPartUnique/>
      </w:docPartObj>
    </w:sdtPr>
    <w:sdtEndPr>
      <w:rPr>
        <w:rFonts w:ascii="Verdana" w:hAnsi="Verdana"/>
        <w:noProof/>
        <w:color w:val="000000" w:themeColor="text1"/>
        <w:sz w:val="12"/>
        <w:szCs w:val="12"/>
      </w:rPr>
    </w:sdtEndPr>
    <w:sdtContent>
      <w:p w14:paraId="25CCAA08" w14:textId="77777777" w:rsidR="004A3932" w:rsidRPr="00537D62" w:rsidRDefault="004A3932" w:rsidP="004A3932">
        <w:pPr>
          <w:pStyle w:val="Voettekst"/>
          <w:rPr>
            <w:sz w:val="2"/>
            <w:szCs w:val="2"/>
          </w:rPr>
        </w:pPr>
      </w:p>
      <w:p w14:paraId="31F5E07D" w14:textId="01714B10" w:rsidR="00363536" w:rsidRPr="004A3932" w:rsidRDefault="004A3932" w:rsidP="004A3932">
        <w:pPr>
          <w:pStyle w:val="Voettekst"/>
          <w:rPr>
            <w:rFonts w:ascii="Verdana" w:hAnsi="Verdana"/>
            <w:noProof/>
            <w:color w:val="000000" w:themeColor="text1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346F3" wp14:editId="24B58DDA">
              <wp:simplePos x="0" y="0"/>
              <wp:positionH relativeFrom="column">
                <wp:posOffset>4748107</wp:posOffset>
              </wp:positionH>
              <wp:positionV relativeFrom="paragraph">
                <wp:posOffset>8679</wp:posOffset>
              </wp:positionV>
              <wp:extent cx="1541780" cy="453814"/>
              <wp:effectExtent l="0" t="0" r="1270" b="3810"/>
              <wp:wrapSquare wrapText="bothSides"/>
              <wp:docPr id="3" name="Afbeelding 3" descr="Afbeelding met tekst, Lettertype, logo, wi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Lettertype, logo, wit&#10;&#10;Automatisch gegenereerde beschrijvi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944" b="2227"/>
                      <a:stretch/>
                    </pic:blipFill>
                    <pic:spPr bwMode="auto">
                      <a:xfrm>
                        <a:off x="0" y="0"/>
                        <a:ext cx="1541886" cy="4538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62B63">
          <w:rPr>
            <w:rFonts w:ascii="Verdana" w:hAnsi="Verdana" w:cstheme="majorHAnsi"/>
            <w:sz w:val="14"/>
            <w:szCs w:val="14"/>
          </w:rPr>
          <w:t>Call 202</w:t>
        </w:r>
        <w:r>
          <w:rPr>
            <w:rFonts w:ascii="Verdana" w:hAnsi="Verdana" w:cstheme="majorHAnsi"/>
            <w:sz w:val="14"/>
            <w:szCs w:val="14"/>
          </w:rPr>
          <w:t>4</w:t>
        </w:r>
        <w:r w:rsidRPr="00162B63">
          <w:rPr>
            <w:rFonts w:ascii="Verdana" w:hAnsi="Verdana" w:cstheme="majorHAnsi"/>
            <w:sz w:val="14"/>
            <w:szCs w:val="14"/>
          </w:rPr>
          <w:t xml:space="preserve"> | </w:t>
        </w:r>
        <w:r>
          <w:rPr>
            <w:rFonts w:ascii="Verdana" w:hAnsi="Verdana" w:cstheme="majorHAnsi"/>
            <w:sz w:val="14"/>
            <w:szCs w:val="14"/>
          </w:rPr>
          <w:t>Annex</w:t>
        </w:r>
        <w:r w:rsidRPr="00110592">
          <w:rPr>
            <w:rFonts w:ascii="Verdana" w:hAnsi="Verdana" w:cstheme="majorHAnsi"/>
            <w:sz w:val="14"/>
            <w:szCs w:val="14"/>
          </w:rPr>
          <w:t xml:space="preserve"> </w:t>
        </w:r>
        <w:r>
          <w:rPr>
            <w:rFonts w:ascii="Verdana" w:hAnsi="Verdana" w:cstheme="majorHAnsi"/>
            <w:sz w:val="14"/>
            <w:szCs w:val="14"/>
          </w:rPr>
          <w:t>4</w:t>
        </w:r>
        <w:r w:rsidRPr="00110592">
          <w:rPr>
            <w:rFonts w:ascii="Verdana" w:hAnsi="Verdana" w:cstheme="majorHAnsi"/>
            <w:sz w:val="14"/>
            <w:szCs w:val="14"/>
          </w:rPr>
          <w:t xml:space="preserve"> – </w:t>
        </w:r>
        <w:r w:rsidRPr="00D46F49">
          <w:rPr>
            <w:rFonts w:ascii="Verdana" w:hAnsi="Verdana" w:cstheme="majorHAnsi"/>
            <w:sz w:val="14"/>
            <w:szCs w:val="14"/>
          </w:rPr>
          <w:t>A</w:t>
        </w:r>
        <w:r>
          <w:rPr>
            <w:rFonts w:ascii="Verdana" w:hAnsi="Verdana" w:cstheme="majorHAnsi"/>
            <w:sz w:val="14"/>
            <w:szCs w:val="14"/>
          </w:rPr>
          <w:t>cces</w:t>
        </w:r>
        <w:r w:rsidR="00D218E2">
          <w:rPr>
            <w:rFonts w:ascii="Verdana" w:hAnsi="Verdana" w:cstheme="majorHAnsi"/>
            <w:sz w:val="14"/>
            <w:szCs w:val="14"/>
          </w:rPr>
          <w:t>sion form for beneficiaries</w:t>
        </w:r>
        <w:r>
          <w:tab/>
          <w:t xml:space="preserve">  </w:t>
        </w:r>
        <w:r>
          <w:rPr>
            <w:rFonts w:ascii="Verdana" w:hAnsi="Verdana"/>
            <w:color w:val="000000" w:themeColor="text1"/>
            <w:sz w:val="16"/>
            <w:szCs w:val="16"/>
            <w:shd w:val="clear" w:color="auto" w:fill="E6E6E6"/>
          </w:rPr>
          <w:br/>
        </w:r>
        <w:r>
          <w:rPr>
            <w:rFonts w:ascii="Verdana" w:hAnsi="Verdana" w:cstheme="majorHAnsi"/>
            <w:sz w:val="14"/>
            <w:szCs w:val="14"/>
          </w:rPr>
          <w:br/>
          <w:t>School Education</w:t>
        </w:r>
        <w:r>
          <w:rPr>
            <w:rFonts w:ascii="Verdana" w:hAnsi="Verdana" w:cstheme="majorHAnsi"/>
            <w:sz w:val="14"/>
            <w:szCs w:val="14"/>
          </w:rPr>
          <w:tab/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begin"/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instrText xml:space="preserve"> PAGE   \* MERGEFORMAT </w:instrText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b/>
            <w:bCs/>
            <w:color w:val="000000" w:themeColor="text1"/>
            <w:sz w:val="16"/>
            <w:szCs w:val="16"/>
          </w:rPr>
          <w:t>1</w:t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59C7" w14:textId="77777777" w:rsidR="00165C53" w:rsidRDefault="00165C53" w:rsidP="00821732">
      <w:r>
        <w:separator/>
      </w:r>
    </w:p>
  </w:footnote>
  <w:footnote w:type="continuationSeparator" w:id="0">
    <w:p w14:paraId="4FF96821" w14:textId="77777777" w:rsidR="00165C53" w:rsidRDefault="00165C53" w:rsidP="00821732">
      <w:r>
        <w:continuationSeparator/>
      </w:r>
    </w:p>
  </w:footnote>
  <w:footnote w:type="continuationNotice" w:id="1">
    <w:p w14:paraId="1C2E9D5C" w14:textId="77777777" w:rsidR="00165C53" w:rsidRDefault="00165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ANNEX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ANNEX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4CAF" w14:textId="58D02ED7" w:rsidR="008B76C8" w:rsidRDefault="008B76C8" w:rsidP="008B76C8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397DA9" wp14:editId="46969D0D">
          <wp:simplePos x="0" y="0"/>
          <wp:positionH relativeFrom="margin">
            <wp:posOffset>-438150</wp:posOffset>
          </wp:positionH>
          <wp:positionV relativeFrom="paragraph">
            <wp:posOffset>-217805</wp:posOffset>
          </wp:positionV>
          <wp:extent cx="1978025" cy="681355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13E1B4" wp14:editId="64C67208">
          <wp:simplePos x="0" y="0"/>
          <wp:positionH relativeFrom="margin">
            <wp:posOffset>4839189</wp:posOffset>
          </wp:positionH>
          <wp:positionV relativeFrom="paragraph">
            <wp:posOffset>-222006</wp:posOffset>
          </wp:positionV>
          <wp:extent cx="1532890" cy="598170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jstnummering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jstopsomtek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jstopsomtek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jstopsomtek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jstnummering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jstnummering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950C6CA8"/>
    <w:lvl w:ilvl="0" w:tplc="DE004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7" w15:restartNumberingAfterBreak="0">
    <w:nsid w:val="51B5442C"/>
    <w:multiLevelType w:val="hybridMultilevel"/>
    <w:tmpl w:val="E5F8DB06"/>
    <w:lvl w:ilvl="0" w:tplc="53125A8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9" w15:restartNumberingAfterBreak="0">
    <w:nsid w:val="51FF7A62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D0148"/>
    <w:multiLevelType w:val="hybridMultilevel"/>
    <w:tmpl w:val="30160E98"/>
    <w:lvl w:ilvl="0" w:tplc="5B0E9C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D0BEC"/>
    <w:multiLevelType w:val="singleLevel"/>
    <w:tmpl w:val="72D6F376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2" w15:restartNumberingAfterBreak="0">
    <w:nsid w:val="57867D90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66760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CD6EDC"/>
    <w:multiLevelType w:val="hybridMultilevel"/>
    <w:tmpl w:val="72D4899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C011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C51979"/>
    <w:multiLevelType w:val="hybridMultilevel"/>
    <w:tmpl w:val="5F7684F0"/>
    <w:lvl w:ilvl="0" w:tplc="DFC41F18">
      <w:start w:val="1"/>
      <w:numFmt w:val="lowerLetter"/>
      <w:lvlText w:val="(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9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3" w15:restartNumberingAfterBreak="0">
    <w:nsid w:val="679A3BE1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8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801870"/>
    <w:multiLevelType w:val="hybridMultilevel"/>
    <w:tmpl w:val="65002B1C"/>
    <w:lvl w:ilvl="0" w:tplc="DFC41F18">
      <w:start w:val="1"/>
      <w:numFmt w:val="lowerLetter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256A3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8"/>
  </w:num>
  <w:num w:numId="3" w16cid:durableId="541601681">
    <w:abstractNumId w:val="116"/>
  </w:num>
  <w:num w:numId="4" w16cid:durableId="728305463">
    <w:abstractNumId w:val="65"/>
  </w:num>
  <w:num w:numId="5" w16cid:durableId="1970283433">
    <w:abstractNumId w:val="114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8"/>
  </w:num>
  <w:num w:numId="11" w16cid:durableId="606349681">
    <w:abstractNumId w:val="103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1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1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0"/>
  </w:num>
  <w:num w:numId="23" w16cid:durableId="2052260606">
    <w:abstractNumId w:val="112"/>
  </w:num>
  <w:num w:numId="24" w16cid:durableId="1348169940">
    <w:abstractNumId w:val="111"/>
  </w:num>
  <w:num w:numId="25" w16cid:durableId="1306010190">
    <w:abstractNumId w:val="117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7"/>
  </w:num>
  <w:num w:numId="36" w16cid:durableId="1402215718">
    <w:abstractNumId w:val="82"/>
  </w:num>
  <w:num w:numId="37" w16cid:durableId="1111390030">
    <w:abstractNumId w:val="96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09"/>
  </w:num>
  <w:num w:numId="42" w16cid:durableId="1771658460">
    <w:abstractNumId w:val="113"/>
  </w:num>
  <w:num w:numId="43" w16cid:durableId="1014914141">
    <w:abstractNumId w:val="91"/>
  </w:num>
  <w:num w:numId="44" w16cid:durableId="229115362">
    <w:abstractNumId w:val="100"/>
  </w:num>
  <w:num w:numId="45" w16cid:durableId="845905073">
    <w:abstractNumId w:val="123"/>
  </w:num>
  <w:num w:numId="46" w16cid:durableId="1420952237">
    <w:abstractNumId w:val="54"/>
  </w:num>
  <w:num w:numId="47" w16cid:durableId="394352469">
    <w:abstractNumId w:val="95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4"/>
  </w:num>
  <w:num w:numId="51" w16cid:durableId="1014189238">
    <w:abstractNumId w:val="102"/>
  </w:num>
  <w:num w:numId="52" w16cid:durableId="379209323">
    <w:abstractNumId w:val="86"/>
  </w:num>
  <w:num w:numId="53" w16cid:durableId="620260917">
    <w:abstractNumId w:val="99"/>
  </w:num>
  <w:num w:numId="54" w16cid:durableId="348525294">
    <w:abstractNumId w:val="63"/>
  </w:num>
  <w:num w:numId="55" w16cid:durableId="524176961">
    <w:abstractNumId w:val="106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5"/>
  </w:num>
  <w:num w:numId="60" w16cid:durableId="1889875756">
    <w:abstractNumId w:val="104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0"/>
  </w:num>
  <w:num w:numId="65" w16cid:durableId="567230997">
    <w:abstractNumId w:val="107"/>
  </w:num>
  <w:num w:numId="66" w16cid:durableId="328797032">
    <w:abstractNumId w:val="61"/>
  </w:num>
  <w:num w:numId="67" w16cid:durableId="9998925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8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5"/>
  </w:num>
  <w:num w:numId="74" w16cid:durableId="483787849">
    <w:abstractNumId w:val="57"/>
  </w:num>
  <w:num w:numId="75" w16cid:durableId="585385732">
    <w:abstractNumId w:val="122"/>
  </w:num>
  <w:num w:numId="76" w16cid:durableId="1437480386">
    <w:abstractNumId w:val="52"/>
  </w:num>
  <w:num w:numId="77" w16cid:durableId="141970679">
    <w:abstractNumId w:val="125"/>
  </w:num>
  <w:num w:numId="78" w16cid:durableId="116072361">
    <w:abstractNumId w:val="80"/>
  </w:num>
  <w:num w:numId="79" w16cid:durableId="167867076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68E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6C7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0E4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32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2BE1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8A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6E61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6C8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1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70E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8E2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35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Kop6">
    <w:name w:val="heading 6"/>
    <w:basedOn w:val="Kop1"/>
    <w:next w:val="Standaard"/>
    <w:link w:val="Kop6Char"/>
    <w:uiPriority w:val="9"/>
    <w:unhideWhenUsed/>
    <w:qFormat/>
    <w:rsid w:val="001C0F9E"/>
    <w:pPr>
      <w:jc w:val="center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Koptekst">
    <w:name w:val="header"/>
    <w:basedOn w:val="Standaard"/>
    <w:link w:val="KoptekstChar"/>
    <w:unhideWhenUsed/>
    <w:rsid w:val="008217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1732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Standaard"/>
    <w:next w:val="Standaard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jstopsomteken">
    <w:name w:val="List Bullet"/>
    <w:basedOn w:val="Standaard"/>
    <w:link w:val="LijstopsomtekenChar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Standaard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jstopsomteken2">
    <w:name w:val="List Bullet 2"/>
    <w:basedOn w:val="Standaard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jstopsomteken3">
    <w:name w:val="List Bullet 3"/>
    <w:basedOn w:val="Standaard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jstopsomteken4">
    <w:name w:val="List Bullet 4"/>
    <w:basedOn w:val="Standaard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Standaard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Standaard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Standaard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Standaard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Standaard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jstnummering">
    <w:name w:val="List Number"/>
    <w:basedOn w:val="Standaard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Standaard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jstnummering2">
    <w:name w:val="List Number 2"/>
    <w:basedOn w:val="Standaard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jstnummering3">
    <w:name w:val="List Number 3"/>
    <w:basedOn w:val="Standaard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jstnummering4">
    <w:name w:val="List Number 4"/>
    <w:basedOn w:val="Standaard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Standaard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Standaard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Standaard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Standaard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Standaard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Standaard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Standaard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Standaard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Standaard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Standaard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Standaard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Standaard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Standaard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Standaard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Standaard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Inhopg5">
    <w:name w:val="toc 5"/>
    <w:basedOn w:val="Standaard"/>
    <w:next w:val="Standaard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Kopvaninhoudsopgave">
    <w:name w:val="TOC Heading"/>
    <w:basedOn w:val="Standaard"/>
    <w:next w:val="Standaard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Inhopg1">
    <w:name w:val="toc 1"/>
    <w:basedOn w:val="Standaard"/>
    <w:next w:val="Standaard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Inhopg4">
    <w:name w:val="toc 4"/>
    <w:basedOn w:val="Standaard"/>
    <w:next w:val="Standaard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Voetnootmarkering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Voetnootteks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ard"/>
    <w:link w:val="VoetnoottekstChar1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val="fr-FR" w:eastAsia="zh-CN"/>
    </w:rPr>
  </w:style>
  <w:style w:type="character" w:customStyle="1" w:styleId="VoetnoottekstChar1">
    <w:name w:val="Voetnoottekst Char1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Standaardalinea-lettertype"/>
    <w:link w:val="Voetnoottekst"/>
    <w:rsid w:val="002520E3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Verwijzingopmerking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Standaard"/>
    <w:next w:val="Standaard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ard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ard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Lijstalinea">
    <w:name w:val="List Paragraph"/>
    <w:basedOn w:val="Standaard"/>
    <w:link w:val="LijstalineaChar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LijstalineaChar">
    <w:name w:val="Lijstalinea Char"/>
    <w:link w:val="Lijstalinea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Inhopg6">
    <w:name w:val="toc 6"/>
    <w:basedOn w:val="Standaard"/>
    <w:next w:val="Standaard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Inhopg7">
    <w:name w:val="toc 7"/>
    <w:basedOn w:val="Standaard"/>
    <w:next w:val="Standaard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hopg8">
    <w:name w:val="toc 8"/>
    <w:basedOn w:val="Standaard"/>
    <w:next w:val="Standaard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hopg9">
    <w:name w:val="toc 9"/>
    <w:basedOn w:val="Standaard"/>
    <w:next w:val="Standaard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Ballontekst">
    <w:name w:val="Balloon Text"/>
    <w:basedOn w:val="Standaard"/>
    <w:link w:val="BallontekstChar"/>
    <w:unhideWhenUsed/>
    <w:rsid w:val="00EF74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740D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e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Kop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val="en-US" w:eastAsia="en-GB"/>
    </w:rPr>
  </w:style>
  <w:style w:type="paragraph" w:styleId="Plattetekst">
    <w:name w:val="Body Text"/>
    <w:basedOn w:val="Standaard"/>
    <w:link w:val="PlattetekstChar"/>
    <w:rsid w:val="00C611DF"/>
    <w:pPr>
      <w:widowControl w:val="0"/>
      <w:spacing w:before="188"/>
      <w:ind w:left="353"/>
      <w:jc w:val="left"/>
    </w:pPr>
    <w:rPr>
      <w:rFonts w:eastAsia="Times New Roman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C611D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Standaard"/>
    <w:uiPriority w:val="1"/>
    <w:rsid w:val="00C611DF"/>
    <w:pPr>
      <w:widowControl w:val="0"/>
      <w:jc w:val="left"/>
    </w:pPr>
    <w:rPr>
      <w:lang w:val="en-US"/>
    </w:rPr>
  </w:style>
  <w:style w:type="table" w:styleId="Tabelraster">
    <w:name w:val="Table Grid"/>
    <w:basedOn w:val="Standaardtabel"/>
    <w:uiPriority w:val="59"/>
    <w:rsid w:val="00C611D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Nadruk">
    <w:name w:val="Emphasis"/>
    <w:basedOn w:val="Standaardalinea-lettertype"/>
    <w:uiPriority w:val="20"/>
    <w:qFormat/>
    <w:rsid w:val="00FF22C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Kop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Kop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Zwaar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Standaard"/>
    <w:link w:val="Voetnootmarkering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ardtabel"/>
    <w:next w:val="Tabelraster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Kop6"/>
    <w:rsid w:val="00C95057"/>
  </w:style>
  <w:style w:type="numbering" w:customStyle="1" w:styleId="NoList1">
    <w:name w:val="No List1"/>
    <w:next w:val="Geenlijst"/>
    <w:uiPriority w:val="99"/>
    <w:semiHidden/>
    <w:unhideWhenUsed/>
    <w:rsid w:val="00AB0DCD"/>
  </w:style>
  <w:style w:type="table" w:customStyle="1" w:styleId="TableGrid2">
    <w:name w:val="Table Grid2"/>
    <w:basedOn w:val="Standaardtabel"/>
    <w:next w:val="Tabelraster"/>
    <w:uiPriority w:val="59"/>
    <w:rsid w:val="00AB0DC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ardtabel"/>
    <w:next w:val="Tabelraster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Geenlijst"/>
    <w:uiPriority w:val="99"/>
    <w:semiHidden/>
    <w:unhideWhenUsed/>
    <w:rsid w:val="005F0258"/>
  </w:style>
  <w:style w:type="table" w:customStyle="1" w:styleId="TableGrid3">
    <w:name w:val="Table Grid3"/>
    <w:basedOn w:val="Standaardtabel"/>
    <w:next w:val="Tabelraster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ardtabel"/>
    <w:next w:val="Tabel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Geenlijst"/>
    <w:uiPriority w:val="99"/>
    <w:semiHidden/>
    <w:unhideWhenUsed/>
    <w:rsid w:val="005F0258"/>
  </w:style>
  <w:style w:type="table" w:customStyle="1" w:styleId="TableGrid21">
    <w:name w:val="Table Grid21"/>
    <w:basedOn w:val="Standaardtabel"/>
    <w:next w:val="Tabelraster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ardtabel"/>
    <w:next w:val="Tabel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Standaardalinea-lettertype"/>
    <w:link w:val="Bodytext10"/>
    <w:rsid w:val="00CA2A54"/>
  </w:style>
  <w:style w:type="paragraph" w:customStyle="1" w:styleId="Bodytext10">
    <w:name w:val="Body text|1"/>
    <w:basedOn w:val="Standaard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Standaard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Standaardalinea-lettertype"/>
    <w:link w:val="Footnote10"/>
    <w:rsid w:val="000E4A3C"/>
    <w:rPr>
      <w:sz w:val="20"/>
      <w:szCs w:val="20"/>
    </w:rPr>
  </w:style>
  <w:style w:type="character" w:customStyle="1" w:styleId="Other1">
    <w:name w:val="Other|1_"/>
    <w:basedOn w:val="Standaardalinea-lettertype"/>
    <w:link w:val="Other10"/>
    <w:rsid w:val="000E4A3C"/>
  </w:style>
  <w:style w:type="character" w:customStyle="1" w:styleId="Headerorfooter2">
    <w:name w:val="Header or footer|2_"/>
    <w:basedOn w:val="Standaardalinea-lettertype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Standaardalinea-lettertype"/>
    <w:link w:val="Heading310"/>
    <w:rsid w:val="000E4A3C"/>
    <w:rPr>
      <w:b/>
      <w:bCs/>
    </w:rPr>
  </w:style>
  <w:style w:type="character" w:customStyle="1" w:styleId="Bodytext2">
    <w:name w:val="Body text|2_"/>
    <w:basedOn w:val="Standaardalinea-lettertype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Standaard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Standaard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Standaard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Standaard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Standaard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Standaardalinea-lettertype"/>
    <w:link w:val="Heading410"/>
    <w:rsid w:val="000E4A3C"/>
    <w:rPr>
      <w:b/>
      <w:bCs/>
    </w:rPr>
  </w:style>
  <w:style w:type="paragraph" w:customStyle="1" w:styleId="Heading410">
    <w:name w:val="Heading #4|1"/>
    <w:basedOn w:val="Standaard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Standaardalinea-lettertype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Standaard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Standaardalinea-lettertype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ard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Standaardalinea-lettertype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Standaardalinea-lettertype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Standaardalinea-lettertype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Standaardalinea-lettertype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Standaardalinea-lettertype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Standaardalinea-lettertype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Standaardalinea-lettertype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Standaardalinea-lettertype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Standaard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ard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ard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Standaard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Standaard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Standaard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Standaard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Standaard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Standaard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Standaardalinea-lettertype"/>
    <w:rsid w:val="00CA453B"/>
  </w:style>
  <w:style w:type="numbering" w:customStyle="1" w:styleId="NoList3">
    <w:name w:val="No List3"/>
    <w:next w:val="Geenlijst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Eindnootmarkering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Standaard"/>
    <w:next w:val="Plattetekst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jst">
    <w:name w:val="List"/>
    <w:basedOn w:val="Plattetekst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val="en-GB" w:eastAsia="ar-SA"/>
    </w:rPr>
  </w:style>
  <w:style w:type="paragraph" w:customStyle="1" w:styleId="Etiqueta">
    <w:name w:val="Etiqueta"/>
    <w:basedOn w:val="Standaard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Standaard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Standaardalinea-lettertype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Standaardalinea-lettertype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Standaardalinea-lettertype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Standaard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ard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Standaardalinea-lettertype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jstopsomteken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  <w:lang w:val="en-US"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jstopsomtekenChar">
    <w:name w:val="Lijst opsom.teken Char"/>
    <w:basedOn w:val="Standaardalinea-lettertype"/>
    <w:link w:val="Lijstopsomteken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jstopsomtekenChar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1Char1">
    <w:name w:val="Heading 1 Char1"/>
    <w:basedOn w:val="Standaardalinea-lettertype"/>
    <w:rsid w:val="00525EBE"/>
    <w:rPr>
      <w:rFonts w:eastAsia="Calibri"/>
      <w:b/>
      <w:bCs/>
      <w:sz w:val="24"/>
      <w:szCs w:val="28"/>
      <w:lang w:eastAsia="ar-SA"/>
    </w:rPr>
  </w:style>
  <w:style w:type="paragraph" w:styleId="Geenafstand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Standaardalinea-lettertype"/>
    <w:rsid w:val="00525EBE"/>
  </w:style>
  <w:style w:type="table" w:customStyle="1" w:styleId="TableGrid4">
    <w:name w:val="Table Grid4"/>
    <w:basedOn w:val="Standaardtabel"/>
    <w:next w:val="Tabel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E449FA"/>
  </w:style>
  <w:style w:type="character" w:styleId="Onopgelostemelding">
    <w:name w:val="Unresolved Mention"/>
    <w:basedOn w:val="Standaardalinea-lettertype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Een nieuw document maken." ma:contentTypeScope="" ma:versionID="7cd9b718d9feef7f32dfa66ec404f2b1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d4de5c82f814496b55808b28587f2c48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895d7e88-4816-48b9-8a05-f67c39ae956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a3fb26e-a4d4-432a-afe1-76cc41bf7f8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762D9-574E-47DA-84F7-A9B5FD59E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model grant agreement</vt:lpstr>
    </vt:vector>
  </TitlesOfParts>
  <Company>European Commission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Kimberly van Doorenmalen</cp:lastModifiedBy>
  <cp:revision>7</cp:revision>
  <cp:lastPrinted>2022-12-11T01:29:00Z</cp:lastPrinted>
  <dcterms:created xsi:type="dcterms:W3CDTF">2024-04-04T09:25:00Z</dcterms:created>
  <dcterms:modified xsi:type="dcterms:W3CDTF">2024-04-24T10:34:00Z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  <property fmtid="{D5CDD505-2E9C-101B-9397-08002B2CF9AE}" pid="13" name="MediaServiceImageTags">
    <vt:lpwstr/>
  </property>
</Properties>
</file>