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indnootmarker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indnootmarkering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F26F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9F26F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Kop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indnootmarkering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r w:rsidR="00621E8B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</w:t>
      </w:r>
      <w:r w:rsidRPr="004A4118">
        <w:rPr>
          <w:rFonts w:ascii="Verdana" w:hAnsi="Verdana" w:cs="Calibri"/>
          <w:sz w:val="16"/>
          <w:szCs w:val="16"/>
          <w:lang w:val="en-GB"/>
        </w:rPr>
        <w:t>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Voetnootmarker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indnoot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indnoot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indnoot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Style w:val="Eindnootmarkering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Voetteks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234A0F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8100848" w:rsidR="00506408" w:rsidRPr="00495B18" w:rsidRDefault="008A3BCD" w:rsidP="00967BFC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 w:rsidRPr="00C26CC3">
      <w:rPr>
        <w:noProof/>
        <w:lang w:val="nl-NL"/>
      </w:rPr>
      <w:drawing>
        <wp:anchor distT="0" distB="0" distL="114300" distR="114300" simplePos="0" relativeHeight="251659776" behindDoc="1" locked="0" layoutInCell="1" allowOverlap="1" wp14:anchorId="5F9C086E" wp14:editId="7F50EB93">
          <wp:simplePos x="0" y="0"/>
          <wp:positionH relativeFrom="margin">
            <wp:posOffset>-255319</wp:posOffset>
          </wp:positionH>
          <wp:positionV relativeFrom="paragraph">
            <wp:posOffset>-931669</wp:posOffset>
          </wp:positionV>
          <wp:extent cx="1978025" cy="681355"/>
          <wp:effectExtent l="0" t="0" r="0" b="0"/>
          <wp:wrapTight wrapText="bothSides">
            <wp:wrapPolygon edited="0">
              <wp:start x="1872" y="4227"/>
              <wp:lineTo x="1872" y="15702"/>
              <wp:lineTo x="7489" y="15702"/>
              <wp:lineTo x="19554" y="12682"/>
              <wp:lineTo x="19554" y="7851"/>
              <wp:lineTo x="7489" y="4227"/>
              <wp:lineTo x="1872" y="4227"/>
            </wp:wrapPolygon>
          </wp:wrapTight>
          <wp:docPr id="643897274" name="Afbeelding 64389727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CC3">
      <w:rPr>
        <w:noProof/>
        <w:lang w:val="nl-NL"/>
      </w:rPr>
      <w:drawing>
        <wp:anchor distT="0" distB="0" distL="114300" distR="114300" simplePos="0" relativeHeight="251661824" behindDoc="0" locked="0" layoutInCell="1" allowOverlap="1" wp14:anchorId="55F7EE1C" wp14:editId="63951DD6">
          <wp:simplePos x="0" y="0"/>
          <wp:positionH relativeFrom="margin">
            <wp:posOffset>3799387</wp:posOffset>
          </wp:positionH>
          <wp:positionV relativeFrom="paragraph">
            <wp:posOffset>-897667</wp:posOffset>
          </wp:positionV>
          <wp:extent cx="1532890" cy="445135"/>
          <wp:effectExtent l="0" t="0" r="0" b="0"/>
          <wp:wrapSquare wrapText="bothSides"/>
          <wp:docPr id="2" name="Afbeelding 2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4" b="12608"/>
                  <a:stretch/>
                </pic:blipFill>
                <pic:spPr bwMode="auto">
                  <a:xfrm>
                    <a:off x="0" y="0"/>
                    <a:ext cx="1532890" cy="44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498D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C4C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3BCD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6FE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6F2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link w:val="EindnoottekstChar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7967A9"/>
    <w:rPr>
      <w:vertAlign w:val="superscript"/>
    </w:rPr>
  </w:style>
  <w:style w:type="character" w:customStyle="1" w:styleId="EindnoottekstChar">
    <w:name w:val="Eindnoottekst Char"/>
    <w:basedOn w:val="Standaardalinea-lettertype"/>
    <w:link w:val="Eindnoottekst"/>
    <w:semiHidden/>
    <w:rsid w:val="00D97FE7"/>
    <w:rPr>
      <w:lang w:val="fr-FR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3" ma:contentTypeDescription="Een nieuw document maken." ma:contentTypeScope="" ma:versionID="7cd9b718d9feef7f32dfa66ec404f2b1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d4de5c82f814496b55808b28587f2c48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Aantalprojec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antalprojecten" ma:index="30" nillable="true" ma:displayName="Aantal projecten" ma:format="Dropdown" ma:internalName="Aantalproject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Aantalprojecten xmlns="895d7e88-4816-48b9-8a05-f67c39ae9563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764B0-154B-4EBA-A183-E88FF6A56BA5}"/>
</file>

<file path=customXml/itemProps3.xml><?xml version="1.0" encoding="utf-8"?>
<ds:datastoreItem xmlns:ds="http://schemas.openxmlformats.org/officeDocument/2006/customXml" ds:itemID="{36042D97-5254-439C-BD7E-F6600E2DF7B1}">
  <ds:schemaRefs>
    <ds:schemaRef ds:uri="1a3fb26e-a4d4-432a-afe1-76cc41bf7f88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5d7e88-4816-48b9-8a05-f67c39ae956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402</Words>
  <Characters>2213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Lennaert Heumen, van</cp:lastModifiedBy>
  <cp:revision>5</cp:revision>
  <cp:lastPrinted>2013-11-06T08:46:00Z</cp:lastPrinted>
  <dcterms:created xsi:type="dcterms:W3CDTF">2023-06-07T11:05:00Z</dcterms:created>
  <dcterms:modified xsi:type="dcterms:W3CDTF">2024-06-13T06:48:00Z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0x010100224A43FC1774234792E2877EE0F9E255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MediaServiceImageTags">
    <vt:lpwstr/>
  </property>
</Properties>
</file>