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218F" w:rsidR="001166B5" w:rsidP="002F549E" w:rsidRDefault="001166B5" w14:paraId="56E939CB" w14:textId="77777777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Pr="00EF257B" w:rsidR="00D22628" w:rsidP="00EF257B" w:rsidRDefault="00346C0E" w14:paraId="389C5DE4" w14:textId="4C93EDD5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Pr="00EF257B" w:rsidR="00D2262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P="00EF257B" w:rsidRDefault="00D22628" w14:paraId="56E939CC" w14:textId="42803F8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indnootmarker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Pr="00B223B0" w:rsidR="00F71F07" w:rsidP="00B223B0" w:rsidRDefault="00F71F07" w14:paraId="7F5CD314" w14:textId="7777777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P="00743F98" w:rsidRDefault="00252D45" w14:paraId="2A068534" w14:textId="17F27A9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P="00B223B0" w:rsidRDefault="00490F95" w14:paraId="2D8D8A40" w14:textId="777777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P="00B223B0" w:rsidRDefault="00252D45" w14:paraId="05D39490" w14:textId="7C0D78E0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743F98" w:rsidP="00B223B0" w:rsidRDefault="00743F98" w14:paraId="013E523E" w14:textId="777777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743F98" w:rsidP="00743F98" w:rsidRDefault="00743F98" w14:paraId="3B3E2CD3" w14:textId="4F70B1BF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743F98" w:rsidP="00743F98" w:rsidRDefault="00743F98" w14:paraId="185A8BBD" w14:textId="777777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:rsidRPr="006261DD" w:rsidR="00BD0C31" w:rsidP="00F302F2" w:rsidRDefault="00BD0C31" w14:paraId="56E939CE" w14:textId="59808215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Pr="007673FA" w:rsidR="001B0BB8" w:rsidTr="00743F98" w14:paraId="56E939D3" w14:textId="77777777">
        <w:trPr>
          <w:trHeight w:val="334"/>
        </w:trPr>
        <w:tc>
          <w:tcPr>
            <w:tcW w:w="2376" w:type="dxa"/>
            <w:shd w:val="clear" w:color="auto" w:fill="FFFFFF"/>
          </w:tcPr>
          <w:p w:rsidRPr="007673FA" w:rsidR="001903D7" w:rsidP="00B223B0" w:rsidRDefault="001903D7" w14:paraId="56E939CF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:rsidRPr="007673FA" w:rsidR="001903D7" w:rsidP="00B223B0" w:rsidRDefault="001903D7" w14:paraId="56E939D0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Pr="007673FA" w:rsidR="001903D7" w:rsidP="00B223B0" w:rsidRDefault="00DC2874" w14:paraId="56E939D1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Pr="007673FA" w:rsidR="001903D7" w:rsidP="00B223B0" w:rsidRDefault="001903D7" w14:paraId="56E939D2" w14:textId="77777777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Pr="007673FA" w:rsidR="003D7EC0" w:rsidTr="00743F98" w14:paraId="56E939D8" w14:textId="77777777">
        <w:trPr>
          <w:trHeight w:val="412"/>
        </w:trPr>
        <w:tc>
          <w:tcPr>
            <w:tcW w:w="2376" w:type="dxa"/>
            <w:shd w:val="clear" w:color="auto" w:fill="FFFFFF"/>
          </w:tcPr>
          <w:p w:rsidRPr="00DF7065" w:rsidR="00DF7065" w:rsidP="00B223B0" w:rsidRDefault="00DF7065" w14:paraId="56E939D4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:rsidRPr="007673FA" w:rsidR="001903D7" w:rsidP="00B223B0" w:rsidRDefault="001903D7" w14:paraId="56E939D5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Pr="007673FA" w:rsidR="001903D7" w:rsidP="00B223B0" w:rsidRDefault="00E67F2F" w14:paraId="56E939D6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Pr="007673FA" w:rsidR="001903D7" w:rsidP="00B223B0" w:rsidRDefault="001903D7" w14:paraId="56E939D7" w14:textId="77777777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Pr="007673FA" w:rsidR="003D7EC0" w:rsidTr="00743F98" w14:paraId="56E939DD" w14:textId="77777777">
        <w:tc>
          <w:tcPr>
            <w:tcW w:w="2376" w:type="dxa"/>
            <w:shd w:val="clear" w:color="auto" w:fill="FFFFFF"/>
          </w:tcPr>
          <w:p w:rsidRPr="007673FA" w:rsidR="001903D7" w:rsidP="00B223B0" w:rsidRDefault="00DF7065" w14:paraId="56E939D9" w14:textId="0FEEDBD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 w:rsidR="00AA0AF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43F98" w:rsidR="00AA0AF4">
              <w:rPr>
                <w:rFonts w:ascii="Verdana" w:hAnsi="Verdana" w:cs="Calibri"/>
                <w:sz w:val="20"/>
                <w:lang w:val="en-GB"/>
              </w:rPr>
              <w:t>[</w:t>
            </w:r>
            <w:r w:rsidRPr="00743F98" w:rsidR="00AA0AF4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43F98" w:rsid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43F98" w:rsidR="00AA0AF4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:rsidRPr="007673FA" w:rsidR="001903D7" w:rsidP="00B223B0" w:rsidRDefault="001903D7" w14:paraId="56E939DA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Pr="007673FA" w:rsidR="001903D7" w:rsidP="00B223B0" w:rsidRDefault="00AA0AF4" w14:paraId="56E939DB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Pr="007673FA" w:rsidR="001903D7" w:rsidP="00B223B0" w:rsidRDefault="00AA0AF4" w14:paraId="56E939DC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Pr="007673FA" w:rsidR="0081766A" w:rsidTr="00743F98" w14:paraId="56E939E2" w14:textId="77777777">
        <w:tc>
          <w:tcPr>
            <w:tcW w:w="2376" w:type="dxa"/>
            <w:shd w:val="clear" w:color="auto" w:fill="FFFFFF"/>
          </w:tcPr>
          <w:p w:rsidRPr="007673FA" w:rsidR="0081766A" w:rsidP="00B223B0" w:rsidRDefault="0081766A" w14:paraId="56E939DE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:rsidRPr="007673FA" w:rsidR="0081766A" w:rsidP="0081766A" w:rsidRDefault="0081766A" w14:paraId="56E939E1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P="00107B17" w:rsidRDefault="001166B5" w14:paraId="56E939E3" w14:textId="7777777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P="00107B17" w:rsidRDefault="007967A9" w14:paraId="56E939E4" w14:textId="4C817D95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Pr="009F5B61" w:rsidR="00116FBB" w:rsidTr="00CF3BB1" w14:paraId="56E939EA" w14:textId="77777777">
        <w:trPr>
          <w:trHeight w:val="314"/>
        </w:trPr>
        <w:tc>
          <w:tcPr>
            <w:tcW w:w="2228" w:type="dxa"/>
            <w:shd w:val="clear" w:color="auto" w:fill="FFFFFF"/>
          </w:tcPr>
          <w:p w:rsidRPr="005E466D" w:rsidR="00116FBB" w:rsidP="00107B17" w:rsidRDefault="00116FBB" w14:paraId="56E939E5" w14:textId="777777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Pr="005E466D" w:rsidR="00116FBB" w:rsidP="00107B17" w:rsidRDefault="00116FBB" w14:paraId="56E939E9" w14:textId="7F3E012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Pr="005E466D" w:rsidR="007967A9" w:rsidTr="00107B17" w14:paraId="56E939F1" w14:textId="77777777">
        <w:trPr>
          <w:trHeight w:val="314"/>
        </w:trPr>
        <w:tc>
          <w:tcPr>
            <w:tcW w:w="2228" w:type="dxa"/>
            <w:shd w:val="clear" w:color="auto" w:fill="FFFFFF"/>
          </w:tcPr>
          <w:p w:rsidRPr="005E466D" w:rsidR="007967A9" w:rsidP="00107B17" w:rsidRDefault="007967A9" w14:paraId="56E939EB" w14:textId="2A9960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Pr="005E466D" w:rsidR="007967A9" w:rsidP="00107B17" w:rsidRDefault="007967A9" w14:paraId="56E939EC" w14:textId="777777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Pr="005E466D" w:rsidR="007967A9" w:rsidP="00107B17" w:rsidRDefault="007967A9" w14:paraId="56E939ED" w14:textId="777777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Pr="005E466D" w:rsidR="007967A9" w:rsidP="00107B17" w:rsidRDefault="007967A9" w14:paraId="56E939EE" w14:textId="777777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P="00D87A69" w:rsidRDefault="0081766A" w14:paraId="4A1B71F8" w14:textId="77777777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 w:rsidR="007967A9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:rsidRPr="005E466D" w:rsidR="00375B76" w:rsidP="00D87A69" w:rsidRDefault="00375B76" w14:paraId="56E939EF" w14:textId="61BA6DFE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Pr="005E466D" w:rsidR="007967A9" w:rsidP="00107B17" w:rsidRDefault="007967A9" w14:paraId="56E939F0" w14:textId="7777777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Pr="005E466D" w:rsidR="007967A9" w:rsidTr="00107B17" w14:paraId="56E939F6" w14:textId="77777777">
        <w:trPr>
          <w:trHeight w:val="472"/>
        </w:trPr>
        <w:tc>
          <w:tcPr>
            <w:tcW w:w="2228" w:type="dxa"/>
            <w:shd w:val="clear" w:color="auto" w:fill="FFFFFF"/>
          </w:tcPr>
          <w:p w:rsidRPr="005E466D" w:rsidR="007967A9" w:rsidP="00107B17" w:rsidRDefault="007967A9" w14:paraId="56E939F2" w14:textId="777777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Pr="005E466D" w:rsidR="007967A9" w:rsidP="00107B17" w:rsidRDefault="007967A9" w14:paraId="56E939F3" w14:textId="777777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Pr="005E466D" w:rsidR="007967A9" w:rsidP="00107B17" w:rsidRDefault="007967A9" w14:paraId="56E939F4" w14:textId="777777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Pr="005E466D">
              <w:rPr>
                <w:rFonts w:ascii="Verdana" w:hAnsi="Verdana" w:cs="Arial"/>
                <w:sz w:val="20"/>
                <w:lang w:val="en-GB"/>
              </w:rPr>
              <w:t>Country code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:rsidRPr="005E466D" w:rsidR="007967A9" w:rsidP="00107B17" w:rsidRDefault="007967A9" w14:paraId="56E939F5" w14:textId="7777777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Pr="005E466D" w:rsidR="007967A9" w:rsidTr="00107B17" w14:paraId="56E939FC" w14:textId="77777777">
        <w:trPr>
          <w:trHeight w:val="811"/>
        </w:trPr>
        <w:tc>
          <w:tcPr>
            <w:tcW w:w="2228" w:type="dxa"/>
            <w:shd w:val="clear" w:color="auto" w:fill="FFFFFF"/>
          </w:tcPr>
          <w:p w:rsidRPr="005E466D" w:rsidR="007967A9" w:rsidP="00107B17" w:rsidRDefault="007967A9" w14:paraId="56E939F7" w14:textId="777777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Pr="005E466D"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Pr="005E466D" w:rsidR="007967A9" w:rsidP="00107B17" w:rsidRDefault="007967A9" w14:paraId="56E939F8" w14:textId="777777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P="00107B17" w:rsidRDefault="007967A9" w14:paraId="56E939F9" w14:textId="777777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Pr="00C17AB2" w:rsidR="007967A9" w:rsidP="00107B17" w:rsidRDefault="007967A9" w14:paraId="56E939FA" w14:textId="777777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Pr="005E466D" w:rsidR="007967A9" w:rsidP="00107B17" w:rsidRDefault="007967A9" w14:paraId="56E939FB" w14:textId="777777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Pr="005F0E76" w:rsidR="00F8532D" w:rsidTr="00107B17" w14:paraId="56E93A03" w14:textId="77777777">
        <w:trPr>
          <w:trHeight w:val="811"/>
        </w:trPr>
        <w:tc>
          <w:tcPr>
            <w:tcW w:w="2228" w:type="dxa"/>
            <w:shd w:val="clear" w:color="auto" w:fill="FFFFFF"/>
          </w:tcPr>
          <w:p w:rsidRPr="00474BE2" w:rsidR="00F8532D" w:rsidP="00A568F8" w:rsidRDefault="00F8532D" w14:paraId="56E939FD" w14:textId="582199A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:rsidRPr="005E466D" w:rsidR="00F8532D" w:rsidP="00B223B0" w:rsidRDefault="00F8532D" w14:paraId="56E939FF" w14:textId="7B0AFF8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Pr="005E466D" w:rsidR="00F8532D" w:rsidP="00B223B0" w:rsidRDefault="00F8532D" w14:paraId="56E93A00" w14:textId="777777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Pr="00782942" w:rsidR="00C422F5" w:rsidP="00A568F8" w:rsidRDefault="00C422F5" w14:paraId="1FC07922" w14:textId="3DE992A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:rsidRPr="00F8532D" w:rsidR="00F8532D" w:rsidP="00A568F8" w:rsidRDefault="00C422F5" w14:paraId="56E93A01" w14:textId="35F3CB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P="006F285A" w:rsidRDefault="00BA0C68" w14:paraId="7F97F706" w14:textId="7F2D7F52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hint="eastAsia" w:ascii="MS Gothic" w:hAnsi="MS Gothic" w:eastAsia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 w:rsidR="006F285A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Pr="00F8532D" w:rsidR="00F8532D" w:rsidP="006F285A" w:rsidRDefault="00BA0C68" w14:paraId="56E93A02" w14:textId="12DD039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hint="eastAsia" w:ascii="MS Gothic" w:hAnsi="MS Gothic" w:eastAsia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Pr="00AD0B3E" w:rsidR="006F285A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Pr="00F8532D" w:rsidR="007967A9" w:rsidP="00107B17" w:rsidRDefault="007967A9" w14:paraId="56E93A04" w14:textId="7777777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P="00107B17" w:rsidRDefault="007967A9" w14:paraId="56E93A05" w14:textId="7777777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Pr="007673FA" w:rsidR="00A75662" w:rsidTr="0081766A" w14:paraId="56E93A0A" w14:textId="77777777">
        <w:trPr>
          <w:trHeight w:val="371"/>
        </w:trPr>
        <w:tc>
          <w:tcPr>
            <w:tcW w:w="2232" w:type="dxa"/>
            <w:shd w:val="clear" w:color="auto" w:fill="FFFFFF"/>
          </w:tcPr>
          <w:p w:rsidRPr="007673FA" w:rsidR="00A75662" w:rsidP="00107B17" w:rsidRDefault="00A75662" w14:paraId="56E93A06" w14:textId="777777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Pr="007673FA" w:rsidR="00A75662" w:rsidP="00107B17" w:rsidRDefault="00A75662" w14:paraId="56E93A07" w14:textId="777777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Pr="007673FA" w:rsidR="00A75662" w:rsidP="0081766A" w:rsidRDefault="0081766A" w14:paraId="56E93A08" w14:textId="60FA8A2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Pr="007673FA" w:rsidR="00A75662" w:rsidP="00107B17" w:rsidRDefault="00A75662" w14:paraId="56E93A09" w14:textId="7777777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Pr="007673FA" w:rsidR="00A75662" w:rsidTr="0081766A" w14:paraId="56E93A11" w14:textId="77777777">
        <w:trPr>
          <w:trHeight w:val="371"/>
        </w:trPr>
        <w:tc>
          <w:tcPr>
            <w:tcW w:w="2232" w:type="dxa"/>
            <w:shd w:val="clear" w:color="auto" w:fill="FFFFFF"/>
          </w:tcPr>
          <w:p w:rsidRPr="001264FF" w:rsidR="00A75662" w:rsidP="00107B17" w:rsidRDefault="00713E3E" w14:paraId="56E93A0B" w14:textId="70E282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Pr="003D4688" w:rsidR="00A75662" w:rsidP="00107B17" w:rsidRDefault="00A75662" w14:paraId="56E93A0C" w14:textId="777777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Pr="007673FA" w:rsidR="00A75662" w:rsidP="00107B17" w:rsidRDefault="00A75662" w14:paraId="56E93A0D" w14:textId="777777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Pr="007673FA" w:rsidR="00A75662" w:rsidP="00107B17" w:rsidRDefault="00A75662" w14:paraId="56E93A0E" w14:textId="777777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Pr="007673FA" w:rsidR="00A75662" w:rsidP="00107B17" w:rsidRDefault="00A75662" w14:paraId="56E93A0F" w14:textId="777777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Pr="007673FA" w:rsidR="00A75662" w:rsidP="00107B17" w:rsidRDefault="00A75662" w14:paraId="56E93A10" w14:textId="7777777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Pr="007673FA" w:rsidR="007967A9" w:rsidTr="0081766A" w14:paraId="56E93A16" w14:textId="77777777">
        <w:trPr>
          <w:trHeight w:val="559"/>
        </w:trPr>
        <w:tc>
          <w:tcPr>
            <w:tcW w:w="2232" w:type="dxa"/>
            <w:shd w:val="clear" w:color="auto" w:fill="FFFFFF"/>
          </w:tcPr>
          <w:p w:rsidRPr="007673FA" w:rsidR="007967A9" w:rsidP="00107B17" w:rsidRDefault="007967A9" w14:paraId="56E93A12" w14:textId="777777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Pr="007673FA" w:rsidR="007967A9" w:rsidP="00107B17" w:rsidRDefault="007967A9" w14:paraId="56E93A13" w14:textId="777777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Pr="007673FA" w:rsidR="007967A9" w:rsidP="00107B17" w:rsidRDefault="00A75662" w14:paraId="56E93A14" w14:textId="777777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157" w:type="dxa"/>
            <w:shd w:val="clear" w:color="auto" w:fill="FFFFFF"/>
          </w:tcPr>
          <w:p w:rsidRPr="007673FA" w:rsidR="007967A9" w:rsidP="00107B17" w:rsidRDefault="007967A9" w14:paraId="56E93A15" w14:textId="7777777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Pr="00EF398E" w:rsidR="007967A9" w:rsidTr="0081766A" w14:paraId="56E93A1B" w14:textId="77777777">
        <w:tc>
          <w:tcPr>
            <w:tcW w:w="2232" w:type="dxa"/>
            <w:shd w:val="clear" w:color="auto" w:fill="FFFFFF"/>
          </w:tcPr>
          <w:p w:rsidRPr="007673FA" w:rsidR="007967A9" w:rsidP="00B223B0" w:rsidRDefault="007967A9" w14:paraId="56E93A17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Pr="00782942" w:rsidR="007967A9" w:rsidP="00B223B0" w:rsidRDefault="007967A9" w14:paraId="56E93A18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Pr="00782942" w:rsidR="007967A9" w:rsidP="00B223B0" w:rsidRDefault="00EF398E" w14:paraId="56E93A19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r w:rsidRPr="00782942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Pr="00EF398E" w:rsidR="007967A9" w:rsidP="00B223B0" w:rsidRDefault="007967A9" w14:paraId="56E93A1A" w14:textId="7777777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Pr="00A941C9" w:rsidR="00D2071E" w:rsidP="007967A9" w:rsidRDefault="00D2071E" w14:paraId="2FFD8109" w14:textId="77777777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P="007967A9" w:rsidRDefault="007967A9" w14:paraId="56E93A1E" w14:textId="0F7E9235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P="00A75662" w:rsidRDefault="007967A9" w14:paraId="56E93A1F" w14:textId="77777777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 w:rsidR="005D5129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Pr="00B223B0" w:rsidR="00490F95" w:rsidP="00A75662" w:rsidRDefault="00490F95" w14:paraId="29FD8767" w14:textId="77777777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Pr="00354F60" w:rsidR="005D5129" w:rsidP="007E2F6C" w:rsidRDefault="007E2F6C" w14:paraId="56E93A20" w14:textId="77777777">
      <w:pPr>
        <w:pStyle w:val="Kop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Pr="00354F60" w:rsidR="005D5129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Pr="00121A1B" w:rsidR="00377526" w:rsidP="79768426" w:rsidRDefault="008C3569" w14:paraId="56E93A25" w14:textId="2ED162D5" w14:noSpellErr="1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fr-FR"/>
        </w:rPr>
      </w:pPr>
      <w:r w:rsidRPr="79768426" w:rsidR="008C3569">
        <w:rPr>
          <w:rFonts w:ascii="Verdana" w:hAnsi="Verdana" w:cs="Calibri"/>
          <w:lang w:val="fr-FR"/>
        </w:rPr>
        <w:t xml:space="preserve">Main </w:t>
      </w:r>
      <w:r w:rsidRPr="79768426" w:rsidR="008C3569">
        <w:rPr>
          <w:rFonts w:ascii="Verdana" w:hAnsi="Verdana" w:cs="Calibri"/>
          <w:lang w:val="fr-FR"/>
        </w:rPr>
        <w:t>s</w:t>
      </w:r>
      <w:r w:rsidRPr="79768426" w:rsidR="005E466D">
        <w:rPr>
          <w:rFonts w:ascii="Verdana" w:hAnsi="Verdana" w:cs="Calibri"/>
          <w:lang w:val="fr-FR"/>
        </w:rPr>
        <w:t xml:space="preserve">ubject </w:t>
      </w:r>
      <w:r w:rsidRPr="79768426" w:rsidR="00E4376B">
        <w:rPr>
          <w:rFonts w:ascii="Verdana" w:hAnsi="Verdana" w:cs="Calibri"/>
          <w:lang w:val="fr-FR"/>
        </w:rPr>
        <w:t>field</w:t>
      </w:r>
      <w:r w:rsidRPr="79768426" w:rsidR="00377526">
        <w:rPr>
          <w:rStyle w:val="Eindnootmarkering"/>
          <w:rFonts w:ascii="Verdana" w:hAnsi="Verdana" w:cs="Calibri"/>
          <w:lang w:val="fr-FR"/>
        </w:rPr>
        <w:endnoteReference w:id="6"/>
      </w:r>
      <w:r w:rsidRPr="79768426" w:rsidR="00377526">
        <w:rPr>
          <w:rFonts w:ascii="Verdana" w:hAnsi="Verdana" w:cs="Calibri"/>
          <w:lang w:val="fr-FR"/>
        </w:rPr>
        <w:t>:</w:t>
      </w:r>
      <w:r w:rsidRPr="79768426" w:rsidR="00377526">
        <w:rPr>
          <w:rFonts w:ascii="Verdana" w:hAnsi="Verdana" w:cs="Calibri"/>
          <w:lang w:val="fr-FR"/>
        </w:rPr>
        <w:t xml:space="preserve"> ………………….</w:t>
      </w:r>
    </w:p>
    <w:p w:rsidRPr="00B223B0" w:rsidR="00377526" w:rsidP="005A1D32" w:rsidRDefault="00377526" w14:paraId="56E93A26" w14:textId="16293B4B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hint="eastAsia" w:ascii="MS Gothic" w:hAnsi="MS Gothic" w:eastAsia="MS Gothic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hint="eastAsia" w:ascii="MS Gothic" w:hAnsi="MS Gothic" w:eastAsia="MS Gothic" w:cs="Calibri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hint="eastAsia" w:ascii="MS Gothic" w:hAnsi="MS Gothic" w:eastAsia="MS Gothic" w:cs="Calibri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hint="eastAsia" w:ascii="MS Gothic" w:hAnsi="MS Gothic" w:eastAsia="MS Gothic" w:cs="Calibri"/>
              <w:lang w:val="en-GB"/>
            </w:rPr>
            <w:t>☐</w:t>
          </w:r>
        </w:sdtContent>
      </w:sdt>
    </w:p>
    <w:p w:rsidRPr="00490F95" w:rsidR="00377526" w:rsidP="005A1D32" w:rsidRDefault="00377526" w14:paraId="56E93A27" w14:textId="77777777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P="005A1D32" w:rsidRDefault="00377526" w14:paraId="56E93A28" w14:textId="77777777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Pr="00490F95" w:rsidR="00466BFF" w:rsidP="005A1D32" w:rsidRDefault="00466BFF" w14:paraId="63DFBEF5" w14:textId="38DC3093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Pr="00C03A97" w:rsidR="00377526" w:rsidTr="00107B17" w14:paraId="56E93A2E" w14:textId="7777777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P="00E152D3" w:rsidRDefault="00377526" w14:paraId="56E93A29" w14:textId="777777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Pr="00490F95" w:rsidR="00153B61" w:rsidP="00E152D3" w:rsidRDefault="00153B61" w14:paraId="33661749" w14:textId="777777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Pr="00490F95" w:rsidR="00377526" w:rsidP="00F71F07" w:rsidRDefault="00377526" w14:paraId="56E93A2D" w14:textId="7777777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Pr="00490F95" w:rsidR="00377526" w:rsidP="00A128FE" w:rsidRDefault="00377526" w14:paraId="56E93A2F" w14:textId="7777777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Pr="00C03A97" w:rsidR="00377526" w:rsidTr="79768426" w14:paraId="56E93A35" w14:textId="77777777">
        <w:trPr>
          <w:jc w:val="center"/>
        </w:trPr>
        <w:tc>
          <w:tcPr>
            <w:tcW w:w="8763" w:type="dxa"/>
            <w:shd w:val="clear" w:color="auto" w:fill="FFFFFF" w:themeFill="background1"/>
            <w:tcMar/>
            <w:hideMark/>
          </w:tcPr>
          <w:p w:rsidR="00153B61" w:rsidP="79768426" w:rsidRDefault="00377526" w14:paraId="7EBBFFE7" w14:textId="28A91918" w14:noSpellErr="1">
            <w:pPr>
              <w:spacing w:after="120"/>
              <w:rPr>
                <w:rFonts w:ascii="Verdana" w:hAnsi="Verdana" w:cs="Calibri"/>
                <w:sz w:val="20"/>
                <w:szCs w:val="20"/>
                <w:lang w:val="fr-FR"/>
              </w:rPr>
            </w:pPr>
            <w:r w:rsidRPr="79768426" w:rsidR="00377526">
              <w:rPr>
                <w:rFonts w:ascii="Verdana" w:hAnsi="Verdana" w:cs="Calibri"/>
                <w:b w:val="1"/>
                <w:bCs w:val="1"/>
                <w:sz w:val="20"/>
                <w:szCs w:val="20"/>
                <w:lang w:val="fr-FR"/>
              </w:rPr>
              <w:t>Added value of the mobility (</w:t>
            </w:r>
            <w:r w:rsidRPr="79768426" w:rsidR="00F62299">
              <w:rPr>
                <w:rFonts w:ascii="Verdana" w:hAnsi="Verdana" w:cs="Calibri"/>
                <w:b w:val="1"/>
                <w:bCs w:val="1"/>
                <w:sz w:val="20"/>
                <w:szCs w:val="20"/>
                <w:lang w:val="fr-FR"/>
              </w:rPr>
              <w:t xml:space="preserve">in the context of the modernisation and internationalisation strategies of </w:t>
            </w:r>
            <w:r w:rsidRPr="79768426" w:rsidR="00377526">
              <w:rPr>
                <w:rFonts w:ascii="Verdana" w:hAnsi="Verdana" w:cs="Calibri"/>
                <w:b w:val="1"/>
                <w:bCs w:val="1"/>
                <w:sz w:val="20"/>
                <w:szCs w:val="20"/>
                <w:lang w:val="fr-FR"/>
              </w:rPr>
              <w:t>the institutions involved</w:t>
            </w:r>
            <w:r w:rsidRPr="79768426" w:rsidR="00377526">
              <w:rPr>
                <w:rFonts w:ascii="Verdana" w:hAnsi="Verdana" w:cs="Calibri"/>
                <w:b w:val="1"/>
                <w:bCs w:val="1"/>
                <w:sz w:val="20"/>
                <w:szCs w:val="20"/>
                <w:lang w:val="fr-FR"/>
              </w:rPr>
              <w:t>):</w:t>
            </w:r>
          </w:p>
          <w:p w:rsidR="00153B61" w:rsidP="00FF62A2" w:rsidRDefault="00153B61" w14:paraId="74B177CB" w14:textId="7777777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P="00FF62A2" w:rsidRDefault="00153B61" w14:paraId="4AA016B3" w14:textId="7777777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Pr="00121A1B" w:rsidR="00153B61" w:rsidP="00FF62A2" w:rsidRDefault="00153B61" w14:paraId="267134A1" w14:textId="7777777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Pr="00490F95" w:rsidR="00377526" w:rsidP="00B223B0" w:rsidRDefault="00377526" w14:paraId="56E93A34" w14:textId="77777777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Pr="00490F95" w:rsidR="00377526" w:rsidP="00C46FA7" w:rsidRDefault="00377526" w14:paraId="56E93A36" w14:textId="7777777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Pr="00C03A97" w:rsidR="00377526" w:rsidTr="00107B17" w14:paraId="56E93A3B" w14:textId="7777777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P="00FF62A2" w:rsidRDefault="00377526" w14:paraId="56E93A37" w14:textId="53E5E0A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743F98" w:rsid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P="00FF62A2" w:rsidRDefault="00153B61" w14:paraId="150D1A4D" w14:textId="5703F42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P="00FF62A2" w:rsidRDefault="00153B61" w14:paraId="4C6BA7C3" w14:textId="777777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P="00FF62A2" w:rsidRDefault="00153B61" w14:paraId="5537C16A" w14:textId="777777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Pr="00490F95" w:rsidR="00153B61" w:rsidP="00FF62A2" w:rsidRDefault="00153B61" w14:paraId="2B78BD76" w14:textId="777777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Pr="00490F95" w:rsidR="00377526" w:rsidP="00F71F07" w:rsidRDefault="00377526" w14:paraId="56E93A3A" w14:textId="7777777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Pr="00490F95" w:rsidR="00377526" w:rsidP="00C46FA7" w:rsidRDefault="00377526" w14:paraId="56E93A3C" w14:textId="7777777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Pr="00C03A97" w:rsidR="00377526" w:rsidTr="00107B17" w14:paraId="56E93A40" w14:textId="7777777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P="00FF62A2" w:rsidRDefault="00377526" w14:paraId="56E93A3D" w14:textId="75B1E47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Pr="00490F95" w:rsidR="00F62299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Pr="00490F95" w:rsidR="00F62299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P="00FF62A2" w:rsidRDefault="00153B61" w14:paraId="4C3E9942" w14:textId="777777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P="00FF62A2" w:rsidRDefault="00153B61" w14:paraId="5509129B" w14:textId="777777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Pr="00490F95" w:rsidR="00153B61" w:rsidP="00FF62A2" w:rsidRDefault="00153B61" w14:paraId="75CCBD73" w14:textId="777777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Pr="00490F95" w:rsidR="00377526" w:rsidP="00FF62A2" w:rsidRDefault="00377526" w14:paraId="56E93A3F" w14:textId="7777777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P="00B223B0" w:rsidRDefault="00363AEC" w14:paraId="62706A6B" w14:textId="3D737CE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 w:rsidR="00377526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Pr="00B223B0" w:rsidR="00153B61" w:rsidP="00153B61" w:rsidRDefault="00153B61" w14:paraId="45E6684E" w14:textId="09BC163C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indnootmarkering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:rsidRPr="00B223B0" w:rsidR="00153B61" w:rsidP="00153B61" w:rsidRDefault="00153B61" w14:paraId="333C63EF" w14:textId="349A522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9C13E9" w:rsid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Pr="00B223B0" w:rsidR="00153B61" w:rsidP="00153B61" w:rsidRDefault="00153B61" w14:paraId="2ED29B5F" w14:textId="412563A0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Pr="00B223B0" w:rsidR="00153B61" w:rsidP="00153B61" w:rsidRDefault="00153B61" w14:paraId="609F534B" w14:textId="317C4BC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 w:rsidR="00B77D95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Pr="00B223B0" w:rsidR="009C13E9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:rsidRPr="00B223B0" w:rsidR="00377526" w:rsidP="00B223B0" w:rsidRDefault="00153B61" w14:paraId="56E93A45" w14:textId="2BD0AA75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Pr="00FF66CC" w:rsidR="00377526" w:rsidTr="00107B17" w14:paraId="56E93A49" w14:textId="77777777">
        <w:trPr>
          <w:jc w:val="center"/>
        </w:trPr>
        <w:tc>
          <w:tcPr>
            <w:tcW w:w="8876" w:type="dxa"/>
            <w:shd w:val="clear" w:color="auto" w:fill="FFFFFF"/>
          </w:tcPr>
          <w:p w:rsidRPr="00490F95" w:rsidR="00377526" w:rsidP="00DA5ED4" w:rsidRDefault="00377526" w14:paraId="56E93A46" w14:textId="265578D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Pr="00490F95" w:rsidR="00FF66CC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Pr="00490F95" w:rsidR="00377526" w:rsidP="007A234F" w:rsidRDefault="00377526" w14:paraId="56E93A47" w14:textId="7777777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Pr="00490F95" w:rsidR="00377526" w:rsidP="00A14125" w:rsidRDefault="00377526" w14:paraId="56E93A48" w14:textId="77777777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indnootmarker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Pr="00B223B0" w:rsidR="00377526" w:rsidP="00DA5ED4" w:rsidRDefault="00377526" w14:paraId="56E93A4A" w14:textId="77777777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Pr="00490F95" w:rsidR="00377526" w:rsidTr="00107B17" w14:paraId="56E93A4E" w14:textId="77777777">
        <w:trPr>
          <w:jc w:val="center"/>
        </w:trPr>
        <w:tc>
          <w:tcPr>
            <w:tcW w:w="8841" w:type="dxa"/>
            <w:shd w:val="clear" w:color="auto" w:fill="FFFFFF"/>
          </w:tcPr>
          <w:p w:rsidRPr="00490F95" w:rsidR="00377526" w:rsidP="00413837" w:rsidRDefault="00377526" w14:paraId="56E93A4B" w14:textId="7CB4F39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:rsidRPr="00490F95" w:rsidR="00377526" w:rsidP="00DA5ED4" w:rsidRDefault="00377526" w14:paraId="56E93A4C" w14:textId="7777777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Pr="00490F95" w:rsidR="00377526" w:rsidP="00A14125" w:rsidRDefault="00377526" w14:paraId="56E93A4D" w14:textId="7777777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Pr="00B223B0" w:rsidR="00377526" w:rsidP="00DA5ED4" w:rsidRDefault="00377526" w14:paraId="56E93A4F" w14:textId="77777777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Pr="00490F95" w:rsidR="00377526" w:rsidTr="00107B17" w14:paraId="56E93A53" w14:textId="77777777">
        <w:trPr>
          <w:jc w:val="center"/>
        </w:trPr>
        <w:tc>
          <w:tcPr>
            <w:tcW w:w="8823" w:type="dxa"/>
            <w:shd w:val="clear" w:color="auto" w:fill="FFFFFF"/>
          </w:tcPr>
          <w:p w:rsidRPr="00490F95" w:rsidR="00377526" w:rsidP="00413837" w:rsidRDefault="00377526" w14:paraId="56E93A50" w14:textId="7E483A3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Pr="00490F95" w:rsidR="00377526" w:rsidP="00DA5ED4" w:rsidRDefault="00377526" w14:paraId="56E93A51" w14:textId="7777777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Pr="00490F95" w:rsidR="00377526" w:rsidP="00A14125" w:rsidRDefault="00377526" w14:paraId="56E93A52" w14:textId="77777777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Pr="00E003B8" w:rsidR="00EF398E" w:rsidRDefault="00EF398E" w14:paraId="56E93A54" w14:textId="77777777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Pr="00E003B8" w:rsidR="00EF398E" w:rsidSect="008B4CF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orient="portrait" w:code="9"/>
      <w:pgMar w:top="1134" w:right="1418" w:bottom="1134" w:left="1701" w:header="96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0E6" w:rsidRDefault="00EE40E6" w14:paraId="02FBACF4" w14:textId="77777777">
      <w:r>
        <w:separator/>
      </w:r>
    </w:p>
  </w:endnote>
  <w:endnote w:type="continuationSeparator" w:id="0">
    <w:p w:rsidR="00EE40E6" w:rsidRDefault="00EE40E6" w14:paraId="447CFDE5" w14:textId="77777777">
      <w:r>
        <w:continuationSeparator/>
      </w:r>
    </w:p>
  </w:endnote>
  <w:endnote w:id="1">
    <w:p w:rsidR="00B96BA4" w:rsidP="00AA696D" w:rsidRDefault="00AA696D" w14:paraId="6D0AB73B" w14:textId="77777777">
      <w:pPr>
        <w:pStyle w:val="Eindnootteks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:rsidR="00AA696D" w:rsidP="00B96BA4" w:rsidRDefault="00AA696D" w14:paraId="3C941FDC" w14:textId="14EBD658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B96BA4" w:rsidP="00B96BA4" w:rsidRDefault="00B96BA4" w14:paraId="368AB201" w14:textId="0535FE6E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:rsidR="00B96BA4" w:rsidP="00B96BA4" w:rsidRDefault="0036442F" w14:paraId="38F4C757" w14:textId="5E44A5EC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:rsidRPr="002F549E" w:rsidR="0036442F" w:rsidP="000A4D04" w:rsidRDefault="0036442F" w14:paraId="6BFAA769" w14:textId="24F5ED73">
      <w:pPr>
        <w:pStyle w:val="Eindnoot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:rsidRPr="002F549E" w:rsidR="007967A9" w:rsidP="00B223B0" w:rsidRDefault="007967A9" w14:paraId="56E93A66" w14:textId="6C4DC342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Pr="002F549E" w:rsidR="007967A9" w:rsidP="00B223B0" w:rsidRDefault="007967A9" w14:paraId="56E93A67" w14:textId="77777777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Pr="002F549E" w:rsidR="00A568F8" w:rsidP="00B223B0" w:rsidRDefault="00A568F8" w14:paraId="5923D6CA" w14:textId="70E2E757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 w:rsidR="00252FF1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Pr="002F549E" w:rsidR="00252FF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 w:rsidR="00F71F07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Pr="002F549E" w:rsidR="00252FF1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 w:rsidR="00252FF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Pr="002F549E" w:rsidR="007967A9" w:rsidP="00B223B0" w:rsidRDefault="007967A9" w14:paraId="56E93A69" w14:textId="50219244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 w:rsidR="00EF398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 w:rsidR="00EF398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w:history="1" r:id="rId1">
        <w:r w:rsidRPr="00E849B7" w:rsidR="00C03A9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 w:rsidR="00EF398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Pr="002F549E" w:rsidR="00377526" w:rsidP="00B223B0" w:rsidRDefault="00377526" w14:paraId="56E93A6B" w14:textId="0ADA6A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w:history="1" r:id="rId2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 w:rsidR="00252FF1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w:history="1" w:anchor="ISCE" r:id="rId3">
        <w:r w:rsidRPr="00D12CC2" w:rsidR="00D87A69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Pr="002F549E" w:rsidR="00F71F07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Pr="00346C0E" w:rsidR="00153B61" w:rsidP="00B223B0" w:rsidRDefault="00153B61" w14:paraId="70AAE2E3" w14:textId="65381ACA">
      <w:pPr>
        <w:pStyle w:val="Eindnootteks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indnootmarkering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Pr="002F549E" w:rsidR="00F81482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Pr="002F549E" w:rsidR="00F81482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Pr="006F0DB3" w:rsidR="00F81482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Pr="006F0DB3" w:rsid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Pr="006F0DB3" w:rsidR="00F81482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Pr="006F0DB3"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Pr="006F0DB3" w:rsidR="00F81482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Pr="006F0DB3"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Pr="006F0DB3" w:rsidR="00F81482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346C0E" w:rsidR="00131D6D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okmarkStart w:name="_Hlk138163344" w:displacedByCustomXml="prev" w:id="0"/>
  <w:bookmarkStart w:name="_Hlk138163343" w:displacedByCustomXml="prev" w:id="1"/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C42ACE" w14:paraId="6FA9FEDC" w14:textId="6DA53601">
        <w:pPr>
          <w:pStyle w:val="Voettekst"/>
          <w:jc w:val="center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174623E1" wp14:editId="4A1DC637">
              <wp:simplePos x="0" y="0"/>
              <wp:positionH relativeFrom="column">
                <wp:posOffset>3775710</wp:posOffset>
              </wp:positionH>
              <wp:positionV relativeFrom="paragraph">
                <wp:posOffset>-304165</wp:posOffset>
              </wp:positionV>
              <wp:extent cx="2232814" cy="464185"/>
              <wp:effectExtent l="0" t="0" r="0" b="0"/>
              <wp:wrapSquare wrapText="bothSides"/>
              <wp:docPr id="5" name="Afbeelding 5" descr="Afbeelding met tekst, Lettertype, logo, wit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3" descr="Afbeelding met tekst, Lettertype, logo, wit&#10;&#10;Automatisch gegenereerde beschrijvi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814" cy="464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bookmarkEnd w:id="1"/>
        <w:bookmarkEnd w:id="0"/>
        <w:r w:rsidR="0081766A">
          <w:fldChar w:fldCharType="begin"/>
        </w:r>
        <w:r w:rsidR="0081766A">
          <w:instrText xml:space="preserve"> PAGE   \* MERGEFORMAT </w:instrText>
        </w:r>
        <w:r w:rsidR="0081766A">
          <w:fldChar w:fldCharType="separate"/>
        </w:r>
        <w:r w:rsidR="009C13E9">
          <w:rPr>
            <w:noProof/>
          </w:rPr>
          <w:t>1</w:t>
        </w:r>
        <w:r w:rsidR="0081766A">
          <w:rPr>
            <w:noProof/>
          </w:rPr>
          <w:fldChar w:fldCharType="end"/>
        </w:r>
      </w:p>
    </w:sdtContent>
  </w:sdt>
  <w:p w:rsidRPr="007E2F6C" w:rsidR="00506408" w:rsidP="007E2F6C" w:rsidRDefault="00506408" w14:paraId="56E93A5E" w14:textId="77777777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5B4" w:rsidRDefault="005655B4" w14:paraId="56E93A60" w14:textId="77777777">
    <w:pPr>
      <w:pStyle w:val="Voettekst"/>
    </w:pPr>
  </w:p>
  <w:p w:rsidRPr="00910BEB" w:rsidR="00506408" w:rsidP="00EE60CF" w:rsidRDefault="00506408" w14:paraId="56E93A61" w14:textId="77777777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0E6" w:rsidRDefault="00EE40E6" w14:paraId="72C4D240" w14:textId="77777777">
      <w:r>
        <w:separator/>
      </w:r>
    </w:p>
  </w:footnote>
  <w:footnote w:type="continuationSeparator" w:id="0">
    <w:p w:rsidR="00EE40E6" w:rsidRDefault="00EE40E6" w14:paraId="643668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Pr="00EF257B" w:rsidR="00E01AAA" w:rsidTr="00084A0C" w14:paraId="56E93A5C" w14:textId="77777777">
      <w:trPr>
        <w:trHeight w:val="823"/>
      </w:trPr>
      <w:tc>
        <w:tcPr>
          <w:tcW w:w="7135" w:type="dxa"/>
          <w:vAlign w:val="center"/>
        </w:tcPr>
        <w:p w:rsidRPr="00AD66BB" w:rsidR="00E01AAA" w:rsidP="00AD66BB" w:rsidRDefault="00E01AAA" w14:paraId="56E93A5A" w14:textId="1A62FCA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Pr="00B6735A" w:rsidR="00AD66BB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:rsidRPr="00967BFC" w:rsidR="00E01AAA" w:rsidP="00C05937" w:rsidRDefault="00E01AAA" w14:paraId="56E93A5B" w14:textId="3F761BA5">
          <w:pPr>
            <w:pStyle w:val="ZDGName"/>
            <w:rPr>
              <w:lang w:val="en-GB"/>
            </w:rPr>
          </w:pPr>
        </w:p>
      </w:tc>
    </w:tr>
  </w:tbl>
  <w:p w:rsidRPr="00B6735A" w:rsidR="00506408" w:rsidP="00084A0C" w:rsidRDefault="00BA0C68" w14:paraId="56E93A5D" w14:textId="645869C1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C98FB38">
              <wp:simplePos x="0" y="0"/>
              <wp:positionH relativeFrom="column">
                <wp:posOffset>3857625</wp:posOffset>
              </wp:positionH>
              <wp:positionV relativeFrom="paragraph">
                <wp:posOffset>-533188</wp:posOffset>
              </wp:positionV>
              <wp:extent cx="1728470" cy="60388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D66BB" w:rsidR="00AD66BB" w:rsidP="007967A9" w:rsidRDefault="00AD66BB" w14:paraId="56E93A6D" w14:textId="4CD86741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P="007967A9" w:rsidRDefault="00346C0E" w14:paraId="56E93A6E" w14:textId="417C4CD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 w:rsid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Pr="006852C7" w:rsidR="007967A9" w:rsidP="007967A9" w:rsidRDefault="007967A9" w14:paraId="56E93A6F" w14:textId="5F7A05AC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:rsidRPr="00AD66BB" w:rsidR="00AD66BB" w:rsidP="007F183D" w:rsidRDefault="00AD66BB" w14:paraId="56E93A70" w14:textId="77777777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A5F2163">
            <v:shapetype id="_x0000_t202" coordsize="21600,21600" o:spt="202" path="m,l,21600r21600,l21600,xe" w14:anchorId="56E93A62">
              <v:stroke joinstyle="miter"/>
              <v:path gradientshapeok="t" o:connecttype="rect"/>
            </v:shapetype>
            <v:shape id="Text Box 7" style="position:absolute;left:0;text-align:left;margin-left:303.75pt;margin-top:-42pt;width:136.1pt;height:4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">
              <v:textbox>
                <w:txbxContent>
                  <w:p w:rsidRPr="00AD66BB" w:rsidR="00AD66BB" w:rsidP="007967A9" w:rsidRDefault="00AD66BB" w14:paraId="45412609" w14:textId="4CD86741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P="007967A9" w:rsidRDefault="00346C0E" w14:paraId="64446BCA" w14:textId="417C4CD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 w:rsid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Pr="006852C7" w:rsidR="007967A9" w:rsidP="007967A9" w:rsidRDefault="007967A9" w14:paraId="2EF0040A" w14:textId="5F7A05AC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:rsidRPr="00AD66BB" w:rsidR="00AD66BB" w:rsidP="007F183D" w:rsidRDefault="00AD66BB" w14:paraId="29D6B04F" w14:textId="77777777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B4CF1">
      <w:rPr>
        <w:noProof/>
      </w:rPr>
      <w:drawing>
        <wp:anchor distT="0" distB="0" distL="114300" distR="114300" simplePos="0" relativeHeight="251668480" behindDoc="0" locked="0" layoutInCell="1" allowOverlap="1" wp14:anchorId="3A800591" wp14:editId="62760456">
          <wp:simplePos x="0" y="0"/>
          <wp:positionH relativeFrom="margin">
            <wp:posOffset>4136602</wp:posOffset>
          </wp:positionH>
          <wp:positionV relativeFrom="paragraph">
            <wp:posOffset>-1206924</wp:posOffset>
          </wp:positionV>
          <wp:extent cx="1447800" cy="564515"/>
          <wp:effectExtent l="0" t="0" r="0" b="0"/>
          <wp:wrapSquare wrapText="bothSides"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8B7">
      <w:rPr>
        <w:noProof/>
      </w:rPr>
      <w:drawing>
        <wp:anchor distT="0" distB="0" distL="114300" distR="114300" simplePos="0" relativeHeight="251666432" behindDoc="0" locked="0" layoutInCell="1" allowOverlap="1" wp14:anchorId="44677136" wp14:editId="59B1EA1C">
          <wp:simplePos x="0" y="0"/>
          <wp:positionH relativeFrom="margin">
            <wp:posOffset>-413597</wp:posOffset>
          </wp:positionH>
          <wp:positionV relativeFrom="paragraph">
            <wp:posOffset>-1165225</wp:posOffset>
          </wp:positionV>
          <wp:extent cx="1768475" cy="681355"/>
          <wp:effectExtent l="0" t="0" r="0" b="0"/>
          <wp:wrapSquare wrapText="bothSides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4"/>
                  <a:stretch/>
                </pic:blipFill>
                <pic:spPr bwMode="auto">
                  <a:xfrm>
                    <a:off x="0" y="0"/>
                    <a:ext cx="1768475" cy="68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65FC1" w:rsidR="00506408" w:rsidP="00E01AAA" w:rsidRDefault="00506408" w14:paraId="56E93A5F" w14:textId="77777777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hint="default" w:ascii="Symbol" w:hAnsi="Symbol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AC81F34">
      <w:numFmt w:val="bullet"/>
      <w:lvlText w:val="•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hint="default" w:ascii="Symbol" w:hAnsi="Symbol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hint="default" w:ascii="Wingdings" w:hAnsi="Wingdings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hideSpellingErrors/>
  <w:hideGrammaticalErrors/>
  <w:activeWritingStyle w:lang="fr-FR" w:vendorID="64" w:dllVersion="0" w:nlCheck="1" w:checkStyle="0" w:appName="MSWord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CF1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0C68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2ACE"/>
    <w:rsid w:val="00C4368F"/>
    <w:rsid w:val="00C45CD8"/>
    <w:rsid w:val="00C46140"/>
    <w:rsid w:val="00C46FA7"/>
    <w:rsid w:val="00C508B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  <w:rsid w:val="79768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99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ext1" w:customStyle="1">
    <w:name w:val="Text 1"/>
    <w:basedOn w:val="Standaard"/>
    <w:pPr>
      <w:ind w:left="482"/>
    </w:pPr>
  </w:style>
  <w:style w:type="paragraph" w:styleId="Text2" w:customStyle="1">
    <w:name w:val="Text 2"/>
    <w:basedOn w:val="Standaard"/>
    <w:pPr>
      <w:tabs>
        <w:tab w:val="left" w:pos="2302"/>
      </w:tabs>
      <w:ind w:left="1202"/>
    </w:pPr>
  </w:style>
  <w:style w:type="paragraph" w:styleId="Text3" w:customStyle="1">
    <w:name w:val="Text 3"/>
    <w:basedOn w:val="Standaard"/>
    <w:pPr>
      <w:tabs>
        <w:tab w:val="left" w:pos="2302"/>
      </w:tabs>
      <w:ind w:left="1202"/>
    </w:pPr>
  </w:style>
  <w:style w:type="paragraph" w:styleId="Text4" w:customStyle="1">
    <w:name w:val="Text 4"/>
    <w:basedOn w:val="Standaard"/>
    <w:pPr>
      <w:tabs>
        <w:tab w:val="left" w:pos="2302"/>
      </w:tabs>
      <w:ind w:left="1202"/>
    </w:pPr>
  </w:style>
  <w:style w:type="paragraph" w:styleId="Address" w:customStyle="1">
    <w:name w:val="Address"/>
    <w:basedOn w:val="Standaard"/>
    <w:pPr>
      <w:spacing w:after="0"/>
      <w:jc w:val="left"/>
    </w:pPr>
  </w:style>
  <w:style w:type="paragraph" w:styleId="AddressTL" w:customStyle="1">
    <w:name w:val="AddressTL"/>
    <w:basedOn w:val="Standaard"/>
    <w:next w:val="Standaard"/>
    <w:pPr>
      <w:spacing w:after="720"/>
      <w:jc w:val="left"/>
    </w:pPr>
  </w:style>
  <w:style w:type="paragraph" w:styleId="AddressTR" w:customStyle="1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pPr>
      <w:spacing w:before="120" w:after="120"/>
    </w:pPr>
    <w:rPr>
      <w:b/>
    </w:rPr>
  </w:style>
  <w:style w:type="paragraph" w:styleId="ChapterTitle" w:customStyle="1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styleId="SectionTitle" w:customStyle="1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styleId="References" w:customStyle="1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DoubSign" w:customStyle="1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styleId="Enclosures" w:customStyle="1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Space="180" w:wrap="auto" w:hAnchor="page" w:xAlign="center" w:yAlign="bottom" w:hRule="exact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styleId="NoteHead" w:customStyle="1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styleId="Subject" w:customStyle="1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styleId="NoteList" w:customStyle="1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styleId="NumPar1" w:customStyle="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styleId="NumPar2" w:customStyle="1">
    <w:name w:val="NumPar 2"/>
    <w:basedOn w:val="Kop2"/>
    <w:next w:val="Text2"/>
    <w:pPr>
      <w:keepNext w:val="0"/>
      <w:outlineLvl w:val="9"/>
    </w:pPr>
    <w:rPr>
      <w:b w:val="0"/>
    </w:rPr>
  </w:style>
  <w:style w:type="paragraph" w:styleId="NumPar3" w:customStyle="1">
    <w:name w:val="NumPar 3"/>
    <w:basedOn w:val="Kop3"/>
    <w:next w:val="Text3"/>
    <w:pPr>
      <w:keepNext w:val="0"/>
      <w:outlineLvl w:val="9"/>
    </w:pPr>
    <w:rPr>
      <w:i w:val="0"/>
    </w:rPr>
  </w:style>
  <w:style w:type="paragraph" w:styleId="NumPar4" w:customStyle="1">
    <w:name w:val="NumPar 4"/>
    <w:basedOn w:val="Kop4"/>
    <w:next w:val="Text4"/>
    <w:pPr>
      <w:keepNext w:val="0"/>
      <w:outlineLvl w:val="9"/>
    </w:pPr>
  </w:style>
  <w:style w:type="paragraph" w:styleId="PartTitle" w:customStyle="1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ascii="Arial" w:hAnsi="Arial"/>
    </w:rPr>
  </w:style>
  <w:style w:type="paragraph" w:styleId="SubTitle1" w:customStyle="1">
    <w:name w:val="SubTitle 1"/>
    <w:basedOn w:val="Standaard"/>
    <w:next w:val="SubTitle2"/>
    <w:pPr>
      <w:jc w:val="center"/>
    </w:pPr>
    <w:rPr>
      <w:b/>
      <w:sz w:val="40"/>
    </w:rPr>
  </w:style>
  <w:style w:type="paragraph" w:styleId="SubTitle2" w:customStyle="1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styleId="YReferences" w:customStyle="1">
    <w:name w:val="YReferences"/>
    <w:basedOn w:val="Standaard"/>
    <w:next w:val="Standaard"/>
    <w:pPr>
      <w:spacing w:after="480"/>
      <w:ind w:left="1531" w:hanging="1531"/>
    </w:pPr>
  </w:style>
  <w:style w:type="paragraph" w:styleId="ListBullet1" w:customStyle="1">
    <w:name w:val="List Bullet 1"/>
    <w:basedOn w:val="Text1"/>
    <w:pPr>
      <w:numPr>
        <w:numId w:val="5"/>
      </w:numPr>
    </w:pPr>
  </w:style>
  <w:style w:type="paragraph" w:styleId="ListDash" w:customStyle="1">
    <w:name w:val="List Dash"/>
    <w:basedOn w:val="Standaard"/>
    <w:pPr>
      <w:numPr>
        <w:numId w:val="9"/>
      </w:numPr>
    </w:pPr>
  </w:style>
  <w:style w:type="paragraph" w:styleId="ListDash1" w:customStyle="1">
    <w:name w:val="List Dash 1"/>
    <w:basedOn w:val="Text1"/>
    <w:pPr>
      <w:numPr>
        <w:numId w:val="10"/>
      </w:numPr>
    </w:pPr>
  </w:style>
  <w:style w:type="paragraph" w:styleId="ListDash2" w:customStyle="1">
    <w:name w:val="List Dash 2"/>
    <w:basedOn w:val="Text2"/>
    <w:pPr>
      <w:numPr>
        <w:numId w:val="11"/>
      </w:numPr>
      <w:tabs>
        <w:tab w:val="clear" w:pos="2302"/>
      </w:tabs>
    </w:pPr>
  </w:style>
  <w:style w:type="paragraph" w:styleId="ListDash3" w:customStyle="1">
    <w:name w:val="List Dash 3"/>
    <w:basedOn w:val="Text3"/>
    <w:pPr>
      <w:numPr>
        <w:numId w:val="12"/>
      </w:numPr>
      <w:tabs>
        <w:tab w:val="clear" w:pos="2302"/>
      </w:tabs>
    </w:pPr>
  </w:style>
  <w:style w:type="paragraph" w:styleId="ListDash4" w:customStyle="1">
    <w:name w:val="List Dash 4"/>
    <w:basedOn w:val="Text4"/>
    <w:pPr>
      <w:numPr>
        <w:numId w:val="13"/>
      </w:numPr>
      <w:tabs>
        <w:tab w:val="clear" w:pos="2302"/>
      </w:tabs>
    </w:pPr>
  </w:style>
  <w:style w:type="paragraph" w:styleId="ListNumberLevel2" w:customStyle="1">
    <w:name w:val="List Number (Level 2)"/>
    <w:basedOn w:val="Standaard"/>
    <w:pPr>
      <w:numPr>
        <w:ilvl w:val="1"/>
        <w:numId w:val="14"/>
      </w:numPr>
    </w:pPr>
  </w:style>
  <w:style w:type="paragraph" w:styleId="ListNumberLevel3" w:customStyle="1">
    <w:name w:val="List Number (Level 3)"/>
    <w:basedOn w:val="Standaard"/>
    <w:pPr>
      <w:numPr>
        <w:ilvl w:val="2"/>
        <w:numId w:val="14"/>
      </w:numPr>
    </w:pPr>
  </w:style>
  <w:style w:type="paragraph" w:styleId="ListNumberLevel4" w:customStyle="1">
    <w:name w:val="List Number (Level 4)"/>
    <w:basedOn w:val="Standaard"/>
    <w:pPr>
      <w:numPr>
        <w:ilvl w:val="3"/>
        <w:numId w:val="14"/>
      </w:numPr>
    </w:pPr>
  </w:style>
  <w:style w:type="paragraph" w:styleId="ListNumber1" w:customStyle="1">
    <w:name w:val="List Number 1"/>
    <w:basedOn w:val="Text1"/>
    <w:pPr>
      <w:numPr>
        <w:numId w:val="15"/>
      </w:numPr>
    </w:pPr>
  </w:style>
  <w:style w:type="paragraph" w:styleId="ListNumber1Level2" w:customStyle="1">
    <w:name w:val="List Number 1 (Level 2)"/>
    <w:basedOn w:val="Text1"/>
    <w:pPr>
      <w:numPr>
        <w:ilvl w:val="1"/>
        <w:numId w:val="15"/>
      </w:numPr>
    </w:pPr>
  </w:style>
  <w:style w:type="paragraph" w:styleId="ListNumber1Level3" w:customStyle="1">
    <w:name w:val="List Number 1 (Level 3)"/>
    <w:basedOn w:val="Text1"/>
    <w:pPr>
      <w:numPr>
        <w:ilvl w:val="2"/>
        <w:numId w:val="15"/>
      </w:numPr>
    </w:pPr>
  </w:style>
  <w:style w:type="paragraph" w:styleId="ListNumber1Level4" w:customStyle="1">
    <w:name w:val="List Number 1 (Level 4)"/>
    <w:basedOn w:val="Text1"/>
    <w:pPr>
      <w:numPr>
        <w:ilvl w:val="3"/>
        <w:numId w:val="15"/>
      </w:numPr>
    </w:pPr>
  </w:style>
  <w:style w:type="paragraph" w:styleId="ListNumber2Level2" w:customStyle="1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styleId="ListNumber2Level3" w:customStyle="1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styleId="ListNumber2Level4" w:customStyle="1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styleId="ListNumber3Level2" w:customStyle="1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styleId="ListNumber3Level3" w:customStyle="1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styleId="ListNumber3Level4" w:customStyle="1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styleId="ListNumber4Level2" w:customStyle="1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styleId="ListNumber4Level3" w:customStyle="1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styleId="ListNumber4Level4" w:customStyle="1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pPr>
      <w:keepNext/>
      <w:spacing w:before="240"/>
      <w:jc w:val="center"/>
    </w:pPr>
    <w:rPr>
      <w:b/>
    </w:rPr>
  </w:style>
  <w:style w:type="paragraph" w:styleId="Contact" w:customStyle="1">
    <w:name w:val="Contact"/>
    <w:basedOn w:val="Standaard"/>
    <w:next w:val="Standaard"/>
    <w:pPr>
      <w:spacing w:after="480"/>
      <w:ind w:left="567" w:hanging="567"/>
      <w:jc w:val="left"/>
    </w:pPr>
  </w:style>
  <w:style w:type="paragraph" w:styleId="ZCom" w:customStyle="1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styleId="ZDGName" w:customStyle="1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styleId="DocumentTitle" w:customStyle="1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styleId="Footerapproval" w:customStyle="1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styleId="DocumentTitleChar" w:customStyle="1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styleId="FooterDate" w:customStyle="1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styleId="VoettekstChar" w:customStyle="1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styleId="ApprovalfooterChar" w:customStyle="1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styleId="PageNumber1" w:customStyle="1">
    <w:name w:val="Page Numb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styleId="FooterDateChar" w:customStyle="1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styleId="KoptekstChar" w:customStyle="1">
    <w:name w:val="Koptekst Char"/>
    <w:link w:val="Koptekst"/>
    <w:uiPriority w:val="99"/>
    <w:rsid w:val="00EE60CF"/>
    <w:rPr>
      <w:sz w:val="24"/>
      <w:lang w:val="fr-FR"/>
    </w:rPr>
  </w:style>
  <w:style w:type="character" w:styleId="PagenumberChar" w:customStyle="1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styleId="DocumentSubtitle" w:customStyle="1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styleId="HeaderTitle" w:customStyle="1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styleId="DocumentSubtitleChar" w:customStyle="1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styleId="Bulletpoint1" w:customStyle="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styleId="HeaderTitleChar" w:customStyle="1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styleId="Heading" w:customStyle="1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styleId="StandaardinspringingChar" w:customStyle="1">
    <w:name w:val="Standaardinspringing Char"/>
    <w:link w:val="Standaardinspringing"/>
    <w:rsid w:val="007A4813"/>
    <w:rPr>
      <w:sz w:val="24"/>
      <w:lang w:val="fr-FR"/>
    </w:rPr>
  </w:style>
  <w:style w:type="character" w:styleId="Bulletpoint1Char" w:customStyle="1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styleId="BulletPoint2" w:customStyle="1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styleId="HeadingChar" w:customStyle="1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styleId="Body" w:customStyle="1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styleId="BulletPoint2Char" w:customStyle="1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styleId="Heading2" w:customStyle="1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styleId="BodyChar" w:customStyle="1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styleId="Heading2Char" w:customStyle="1">
    <w:name w:val="Heading 2 Char"/>
    <w:link w:val="Heading2"/>
    <w:rsid w:val="00121ECE"/>
    <w:rPr>
      <w:rFonts w:ascii="Verdana" w:hAnsi="Verdana"/>
      <w:b/>
      <w:i/>
      <w:lang w:val="fr-FR"/>
    </w:rPr>
  </w:style>
  <w:style w:type="table" w:styleId="Style1" w:customStyle="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styleId="TekstopmerkingChar" w:customStyle="1">
    <w:name w:val="Tekst opmerking Char"/>
    <w:link w:val="Tekstopmerking"/>
    <w:rsid w:val="00F0066C"/>
    <w:rPr>
      <w:lang w:val="fr-FR" w:eastAsia="en-US"/>
    </w:rPr>
  </w:style>
  <w:style w:type="paragraph" w:styleId="Body1" w:customStyle="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styleId="ImportWordListStyleDefinition1885096063" w:customStyle="1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styleId="ImportWordListStyleDefinition1851018915" w:customStyle="1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styleId="List0" w:customStyle="1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styleId="List1" w:customStyle="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styleId="List21" w:customStyle="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styleId="List31" w:customStyle="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styleId="List41" w:customStyle="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styleId="List51" w:customStyle="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styleId="List6" w:customStyle="1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styleId="List7" w:customStyle="1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styleId="WW8Num1z0" w:customStyle="1">
    <w:name w:val="WW8Num1z0"/>
    <w:rsid w:val="00BA290F"/>
    <w:rPr>
      <w:rFonts w:ascii="Symbol" w:hAnsi="Symbol"/>
    </w:rPr>
  </w:style>
  <w:style w:type="character" w:styleId="WW8Num2z0" w:customStyle="1">
    <w:name w:val="WW8Num2z0"/>
    <w:rsid w:val="00BA290F"/>
    <w:rPr>
      <w:rFonts w:eastAsia="SimSun"/>
    </w:rPr>
  </w:style>
  <w:style w:type="character" w:styleId="WW8Num3z0" w:customStyle="1">
    <w:name w:val="WW8Num3z0"/>
    <w:rsid w:val="00BA290F"/>
    <w:rPr>
      <w:rFonts w:ascii="Wingdings" w:hAnsi="Wingdings"/>
      <w:color w:val="auto"/>
    </w:rPr>
  </w:style>
  <w:style w:type="character" w:styleId="WW8Num4z0" w:customStyle="1">
    <w:name w:val="WW8Num4z0"/>
    <w:rsid w:val="00BA290F"/>
    <w:rPr>
      <w:rFonts w:ascii="Symbol" w:hAnsi="Symbol"/>
    </w:rPr>
  </w:style>
  <w:style w:type="character" w:styleId="WW8Num5z0" w:customStyle="1">
    <w:name w:val="WW8Num5z0"/>
    <w:rsid w:val="00BA290F"/>
    <w:rPr>
      <w:rFonts w:ascii="Wingdings" w:hAnsi="Wingdings"/>
    </w:rPr>
  </w:style>
  <w:style w:type="character" w:styleId="WW8Num6z0" w:customStyle="1">
    <w:name w:val="WW8Num6z0"/>
    <w:rsid w:val="00BA290F"/>
    <w:rPr>
      <w:rFonts w:ascii="Symbol" w:hAnsi="Symbol"/>
    </w:rPr>
  </w:style>
  <w:style w:type="character" w:styleId="WW8Num7z0" w:customStyle="1">
    <w:name w:val="WW8Num7z0"/>
    <w:rsid w:val="00BA290F"/>
    <w:rPr>
      <w:rFonts w:ascii="Symbol" w:hAnsi="Symbol"/>
    </w:rPr>
  </w:style>
  <w:style w:type="character" w:styleId="DefaultParagraphFont1" w:customStyle="1">
    <w:name w:val="Default Paragraph Font1"/>
    <w:rsid w:val="00BA290F"/>
  </w:style>
  <w:style w:type="character" w:styleId="Absatz-Standardschriftart1" w:customStyle="1">
    <w:name w:val="Absatz-Standardschriftart1"/>
    <w:rsid w:val="00BA290F"/>
  </w:style>
  <w:style w:type="character" w:styleId="WW8Num8z0" w:customStyle="1">
    <w:name w:val="WW8Num8z0"/>
    <w:rsid w:val="00BA290F"/>
    <w:rPr>
      <w:rFonts w:ascii="Symbol" w:hAnsi="Symbol"/>
    </w:rPr>
  </w:style>
  <w:style w:type="character" w:styleId="WW8Num9z0" w:customStyle="1">
    <w:name w:val="WW8Num9z0"/>
    <w:rsid w:val="00BA290F"/>
    <w:rPr>
      <w:rFonts w:ascii="Symbol" w:hAnsi="Symbol"/>
    </w:rPr>
  </w:style>
  <w:style w:type="character" w:styleId="WW8Num12z0" w:customStyle="1">
    <w:name w:val="WW8Num12z0"/>
    <w:rsid w:val="00BA290F"/>
    <w:rPr>
      <w:rFonts w:ascii="Symbol" w:hAnsi="Symbol"/>
    </w:rPr>
  </w:style>
  <w:style w:type="character" w:styleId="WW8Num12z1" w:customStyle="1">
    <w:name w:val="WW8Num12z1"/>
    <w:rsid w:val="00BA290F"/>
    <w:rPr>
      <w:rFonts w:ascii="Courier New" w:hAnsi="Courier New" w:cs="Courier New"/>
    </w:rPr>
  </w:style>
  <w:style w:type="character" w:styleId="WW8Num12z2" w:customStyle="1">
    <w:name w:val="WW8Num12z2"/>
    <w:rsid w:val="00BA290F"/>
    <w:rPr>
      <w:rFonts w:ascii="Wingdings" w:hAnsi="Wingdings"/>
    </w:rPr>
  </w:style>
  <w:style w:type="character" w:styleId="WW8Num14z0" w:customStyle="1">
    <w:name w:val="WW8Num14z0"/>
    <w:rsid w:val="00BA290F"/>
    <w:rPr>
      <w:rFonts w:ascii="Symbol" w:hAnsi="Symbol"/>
    </w:rPr>
  </w:style>
  <w:style w:type="character" w:styleId="WW8Num14z1" w:customStyle="1">
    <w:name w:val="WW8Num14z1"/>
    <w:rsid w:val="00BA290F"/>
    <w:rPr>
      <w:rFonts w:ascii="Arial" w:hAnsi="Arial" w:eastAsia="SimSun" w:cs="Arial"/>
    </w:rPr>
  </w:style>
  <w:style w:type="character" w:styleId="WW8Num14z2" w:customStyle="1">
    <w:name w:val="WW8Num14z2"/>
    <w:rsid w:val="00BA290F"/>
    <w:rPr>
      <w:rFonts w:ascii="Wingdings" w:hAnsi="Wingdings"/>
    </w:rPr>
  </w:style>
  <w:style w:type="character" w:styleId="WW-DefaultParagraphFont" w:customStyle="1">
    <w:name w:val="WW-Default Paragraph Font"/>
    <w:rsid w:val="00BA290F"/>
  </w:style>
  <w:style w:type="character" w:styleId="WW8Num1z1" w:customStyle="1">
    <w:name w:val="WW8Num1z1"/>
    <w:rsid w:val="00BA290F"/>
    <w:rPr>
      <w:rFonts w:ascii="Courier New" w:hAnsi="Courier New"/>
    </w:rPr>
  </w:style>
  <w:style w:type="character" w:styleId="WW8Num1z2" w:customStyle="1">
    <w:name w:val="WW8Num1z2"/>
    <w:rsid w:val="00BA290F"/>
    <w:rPr>
      <w:rFonts w:ascii="Wingdings" w:hAnsi="Wingdings"/>
    </w:rPr>
  </w:style>
  <w:style w:type="character" w:styleId="WW8Num3z1" w:customStyle="1">
    <w:name w:val="WW8Num3z1"/>
    <w:rsid w:val="00BA290F"/>
    <w:rPr>
      <w:rFonts w:ascii="Courier New" w:hAnsi="Courier New" w:cs="Courier New"/>
    </w:rPr>
  </w:style>
  <w:style w:type="character" w:styleId="WW8Num3z2" w:customStyle="1">
    <w:name w:val="WW8Num3z2"/>
    <w:rsid w:val="00BA290F"/>
    <w:rPr>
      <w:rFonts w:ascii="Wingdings" w:hAnsi="Wingdings"/>
    </w:rPr>
  </w:style>
  <w:style w:type="character" w:styleId="WW8Num3z3" w:customStyle="1">
    <w:name w:val="WW8Num3z3"/>
    <w:rsid w:val="00BA290F"/>
    <w:rPr>
      <w:rFonts w:ascii="Symbol" w:hAnsi="Symbol"/>
    </w:rPr>
  </w:style>
  <w:style w:type="character" w:styleId="WW8Num4z1" w:customStyle="1">
    <w:name w:val="WW8Num4z1"/>
    <w:rsid w:val="00BA290F"/>
    <w:rPr>
      <w:rFonts w:ascii="Courier New" w:hAnsi="Courier New" w:cs="Courier New"/>
    </w:rPr>
  </w:style>
  <w:style w:type="character" w:styleId="WW8Num4z2" w:customStyle="1">
    <w:name w:val="WW8Num4z2"/>
    <w:rsid w:val="00BA290F"/>
    <w:rPr>
      <w:rFonts w:ascii="Wingdings" w:hAnsi="Wingdings"/>
    </w:rPr>
  </w:style>
  <w:style w:type="character" w:styleId="WW8Num5z1" w:customStyle="1">
    <w:name w:val="WW8Num5z1"/>
    <w:rsid w:val="00BA290F"/>
    <w:rPr>
      <w:rFonts w:ascii="Courier New" w:hAnsi="Courier New"/>
    </w:rPr>
  </w:style>
  <w:style w:type="character" w:styleId="WW8Num5z3" w:customStyle="1">
    <w:name w:val="WW8Num5z3"/>
    <w:rsid w:val="00BA290F"/>
    <w:rPr>
      <w:rFonts w:ascii="Symbol" w:hAnsi="Symbol"/>
    </w:rPr>
  </w:style>
  <w:style w:type="character" w:styleId="WW8Num6z1" w:customStyle="1">
    <w:name w:val="WW8Num6z1"/>
    <w:rsid w:val="00BA290F"/>
    <w:rPr>
      <w:rFonts w:ascii="Courier New" w:hAnsi="Courier New" w:cs="Courier New"/>
    </w:rPr>
  </w:style>
  <w:style w:type="character" w:styleId="WW8Num6z2" w:customStyle="1">
    <w:name w:val="WW8Num6z2"/>
    <w:rsid w:val="00BA290F"/>
    <w:rPr>
      <w:rFonts w:ascii="Wingdings" w:hAnsi="Wingdings"/>
    </w:rPr>
  </w:style>
  <w:style w:type="character" w:styleId="WW8Num7z1" w:customStyle="1">
    <w:name w:val="WW8Num7z1"/>
    <w:rsid w:val="00BA290F"/>
    <w:rPr>
      <w:rFonts w:ascii="Courier New" w:hAnsi="Courier New" w:cs="Courier New"/>
    </w:rPr>
  </w:style>
  <w:style w:type="character" w:styleId="WW8Num7z2" w:customStyle="1">
    <w:name w:val="WW8Num7z2"/>
    <w:rsid w:val="00BA290F"/>
    <w:rPr>
      <w:rFonts w:ascii="Wingdings" w:hAnsi="Wingdings"/>
    </w:rPr>
  </w:style>
  <w:style w:type="character" w:styleId="WW8Num8z1" w:customStyle="1">
    <w:name w:val="WW8Num8z1"/>
    <w:rsid w:val="00BA290F"/>
    <w:rPr>
      <w:rFonts w:ascii="Courier New" w:hAnsi="Courier New" w:cs="Courier New"/>
    </w:rPr>
  </w:style>
  <w:style w:type="character" w:styleId="WW8Num8z2" w:customStyle="1">
    <w:name w:val="WW8Num8z2"/>
    <w:rsid w:val="00BA290F"/>
    <w:rPr>
      <w:rFonts w:ascii="Wingdings" w:hAnsi="Wingdings"/>
    </w:rPr>
  </w:style>
  <w:style w:type="character" w:styleId="WW8Num9z1" w:customStyle="1">
    <w:name w:val="WW8Num9z1"/>
    <w:rsid w:val="00BA290F"/>
    <w:rPr>
      <w:rFonts w:ascii="Courier New" w:hAnsi="Courier New" w:cs="Courier New"/>
    </w:rPr>
  </w:style>
  <w:style w:type="character" w:styleId="WW8Num9z2" w:customStyle="1">
    <w:name w:val="WW8Num9z2"/>
    <w:rsid w:val="00BA290F"/>
    <w:rPr>
      <w:rFonts w:ascii="Wingdings" w:hAnsi="Wingdings"/>
    </w:rPr>
  </w:style>
  <w:style w:type="character" w:styleId="WW8Num11z0" w:customStyle="1">
    <w:name w:val="WW8Num11z0"/>
    <w:rsid w:val="00BA290F"/>
    <w:rPr>
      <w:rFonts w:ascii="Symbol" w:hAnsi="Symbol"/>
    </w:rPr>
  </w:style>
  <w:style w:type="character" w:styleId="WW8Num11z1" w:customStyle="1">
    <w:name w:val="WW8Num11z1"/>
    <w:rsid w:val="00BA290F"/>
    <w:rPr>
      <w:rFonts w:ascii="Courier New" w:hAnsi="Courier New" w:cs="Courier New"/>
    </w:rPr>
  </w:style>
  <w:style w:type="character" w:styleId="WW8Num11z2" w:customStyle="1">
    <w:name w:val="WW8Num11z2"/>
    <w:rsid w:val="00BA290F"/>
    <w:rPr>
      <w:rFonts w:ascii="Wingdings" w:hAnsi="Wingdings"/>
    </w:rPr>
  </w:style>
  <w:style w:type="character" w:styleId="WW8Num13z0" w:customStyle="1">
    <w:name w:val="WW8Num13z0"/>
    <w:rsid w:val="00BA290F"/>
    <w:rPr>
      <w:rFonts w:ascii="Wingdings" w:hAnsi="Wingdings"/>
    </w:rPr>
  </w:style>
  <w:style w:type="character" w:styleId="WW8Num13z1" w:customStyle="1">
    <w:name w:val="WW8Num13z1"/>
    <w:rsid w:val="00BA290F"/>
    <w:rPr>
      <w:rFonts w:ascii="Courier New" w:hAnsi="Courier New" w:cs="Courier New"/>
    </w:rPr>
  </w:style>
  <w:style w:type="character" w:styleId="WW8Num13z3" w:customStyle="1">
    <w:name w:val="WW8Num13z3"/>
    <w:rsid w:val="00BA290F"/>
    <w:rPr>
      <w:rFonts w:ascii="Symbol" w:hAnsi="Symbol"/>
    </w:rPr>
  </w:style>
  <w:style w:type="character" w:styleId="WW8Num14z4" w:customStyle="1">
    <w:name w:val="WW8Num14z4"/>
    <w:rsid w:val="00BA290F"/>
    <w:rPr>
      <w:rFonts w:ascii="Courier New" w:hAnsi="Courier New" w:cs="Courier New"/>
    </w:rPr>
  </w:style>
  <w:style w:type="character" w:styleId="WW8Num15z0" w:customStyle="1">
    <w:name w:val="WW8Num15z0"/>
    <w:rsid w:val="00BA290F"/>
    <w:rPr>
      <w:rFonts w:ascii="Arial" w:hAnsi="Arial" w:eastAsia="Times New Roman" w:cs="Arial"/>
    </w:rPr>
  </w:style>
  <w:style w:type="character" w:styleId="WW8Num16z0" w:customStyle="1">
    <w:name w:val="WW8Num16z0"/>
    <w:rsid w:val="00BA290F"/>
    <w:rPr>
      <w:rFonts w:ascii="Symbol" w:hAnsi="Symbol"/>
    </w:rPr>
  </w:style>
  <w:style w:type="character" w:styleId="WW8Num16z1" w:customStyle="1">
    <w:name w:val="WW8Num16z1"/>
    <w:rsid w:val="00BA290F"/>
    <w:rPr>
      <w:rFonts w:ascii="Courier New" w:hAnsi="Courier New" w:cs="Courier New"/>
    </w:rPr>
  </w:style>
  <w:style w:type="character" w:styleId="WW8Num16z2" w:customStyle="1">
    <w:name w:val="WW8Num16z2"/>
    <w:rsid w:val="00BA290F"/>
    <w:rPr>
      <w:rFonts w:ascii="Wingdings" w:hAnsi="Wingdings"/>
    </w:rPr>
  </w:style>
  <w:style w:type="character" w:styleId="WW8Num17z0" w:customStyle="1">
    <w:name w:val="WW8Num17z0"/>
    <w:rsid w:val="00BA290F"/>
    <w:rPr>
      <w:rFonts w:ascii="Wingdings" w:hAnsi="Wingdings"/>
    </w:rPr>
  </w:style>
  <w:style w:type="character" w:styleId="WW8Num17z1" w:customStyle="1">
    <w:name w:val="WW8Num17z1"/>
    <w:rsid w:val="00BA290F"/>
    <w:rPr>
      <w:rFonts w:ascii="Courier New" w:hAnsi="Courier New" w:cs="Courier New"/>
    </w:rPr>
  </w:style>
  <w:style w:type="character" w:styleId="WW8Num17z3" w:customStyle="1">
    <w:name w:val="WW8Num17z3"/>
    <w:rsid w:val="00BA290F"/>
    <w:rPr>
      <w:rFonts w:ascii="Symbol" w:hAnsi="Symbol"/>
    </w:rPr>
  </w:style>
  <w:style w:type="character" w:styleId="WW8Num19z0" w:customStyle="1">
    <w:name w:val="WW8Num19z0"/>
    <w:rsid w:val="00BA290F"/>
    <w:rPr>
      <w:rFonts w:ascii="Symbol" w:hAnsi="Symbol"/>
    </w:rPr>
  </w:style>
  <w:style w:type="character" w:styleId="WW8Num19z1" w:customStyle="1">
    <w:name w:val="WW8Num19z1"/>
    <w:rsid w:val="00BA290F"/>
    <w:rPr>
      <w:rFonts w:ascii="Courier New" w:hAnsi="Courier New"/>
    </w:rPr>
  </w:style>
  <w:style w:type="character" w:styleId="WW8Num19z2" w:customStyle="1">
    <w:name w:val="WW8Num19z2"/>
    <w:rsid w:val="00BA290F"/>
    <w:rPr>
      <w:rFonts w:ascii="Wingdings" w:hAnsi="Wingdings"/>
    </w:rPr>
  </w:style>
  <w:style w:type="character" w:styleId="WW8Num20z0" w:customStyle="1">
    <w:name w:val="WW8Num20z0"/>
    <w:rsid w:val="00BA290F"/>
    <w:rPr>
      <w:b/>
    </w:rPr>
  </w:style>
  <w:style w:type="character" w:styleId="WW8Num22z0" w:customStyle="1">
    <w:name w:val="WW8Num22z0"/>
    <w:rsid w:val="00BA290F"/>
    <w:rPr>
      <w:rFonts w:ascii="Symbol" w:hAnsi="Symbol"/>
    </w:rPr>
  </w:style>
  <w:style w:type="character" w:styleId="WW8Num22z1" w:customStyle="1">
    <w:name w:val="WW8Num22z1"/>
    <w:rsid w:val="00BA290F"/>
    <w:rPr>
      <w:rFonts w:ascii="Courier New" w:hAnsi="Courier New" w:cs="Courier New"/>
    </w:rPr>
  </w:style>
  <w:style w:type="character" w:styleId="WW8Num22z2" w:customStyle="1">
    <w:name w:val="WW8Num22z2"/>
    <w:rsid w:val="00BA290F"/>
    <w:rPr>
      <w:rFonts w:ascii="Wingdings" w:hAnsi="Wingdings"/>
    </w:rPr>
  </w:style>
  <w:style w:type="character" w:styleId="WW8Num23z0" w:customStyle="1">
    <w:name w:val="WW8Num23z0"/>
    <w:rsid w:val="00BA290F"/>
    <w:rPr>
      <w:rFonts w:ascii="Symbol" w:hAnsi="Symbol"/>
    </w:rPr>
  </w:style>
  <w:style w:type="character" w:styleId="WW8Num23z1" w:customStyle="1">
    <w:name w:val="WW8Num23z1"/>
    <w:rsid w:val="00BA290F"/>
    <w:rPr>
      <w:rFonts w:ascii="Courier New" w:hAnsi="Courier New" w:cs="Courier New"/>
    </w:rPr>
  </w:style>
  <w:style w:type="character" w:styleId="WW8Num23z2" w:customStyle="1">
    <w:name w:val="WW8Num23z2"/>
    <w:rsid w:val="00BA290F"/>
    <w:rPr>
      <w:rFonts w:ascii="Wingdings" w:hAnsi="Wingdings"/>
    </w:rPr>
  </w:style>
  <w:style w:type="character" w:styleId="WW8Num24z0" w:customStyle="1">
    <w:name w:val="WW8Num24z0"/>
    <w:rsid w:val="00BA290F"/>
    <w:rPr>
      <w:rFonts w:ascii="Arial" w:hAnsi="Arial" w:eastAsia="SimSun" w:cs="Arial"/>
    </w:rPr>
  </w:style>
  <w:style w:type="character" w:styleId="WW8Num24z1" w:customStyle="1">
    <w:name w:val="WW8Num24z1"/>
    <w:rsid w:val="00BA290F"/>
    <w:rPr>
      <w:rFonts w:ascii="Courier New" w:hAnsi="Courier New" w:cs="Courier New"/>
    </w:rPr>
  </w:style>
  <w:style w:type="character" w:styleId="WW8Num24z2" w:customStyle="1">
    <w:name w:val="WW8Num24z2"/>
    <w:rsid w:val="00BA290F"/>
    <w:rPr>
      <w:rFonts w:ascii="Wingdings" w:hAnsi="Wingdings"/>
    </w:rPr>
  </w:style>
  <w:style w:type="character" w:styleId="WW8Num24z3" w:customStyle="1">
    <w:name w:val="WW8Num24z3"/>
    <w:rsid w:val="00BA290F"/>
    <w:rPr>
      <w:rFonts w:ascii="Symbol" w:hAnsi="Symbol"/>
    </w:rPr>
  </w:style>
  <w:style w:type="character" w:styleId="WW8Num25z0" w:customStyle="1">
    <w:name w:val="WW8Num25z0"/>
    <w:rsid w:val="00BA290F"/>
    <w:rPr>
      <w:rFonts w:ascii="Arial" w:hAnsi="Arial" w:eastAsia="Times New Roman" w:cs="Arial"/>
      <w:b w:val="0"/>
    </w:rPr>
  </w:style>
  <w:style w:type="character" w:styleId="WW8Num25z1" w:customStyle="1">
    <w:name w:val="WW8Num25z1"/>
    <w:rsid w:val="00BA290F"/>
    <w:rPr>
      <w:rFonts w:ascii="Courier New" w:hAnsi="Courier New" w:cs="Courier New"/>
    </w:rPr>
  </w:style>
  <w:style w:type="character" w:styleId="WW8Num25z2" w:customStyle="1">
    <w:name w:val="WW8Num25z2"/>
    <w:rsid w:val="00BA290F"/>
    <w:rPr>
      <w:rFonts w:ascii="Wingdings" w:hAnsi="Wingdings"/>
    </w:rPr>
  </w:style>
  <w:style w:type="character" w:styleId="WW8Num25z3" w:customStyle="1">
    <w:name w:val="WW8Num25z3"/>
    <w:rsid w:val="00BA290F"/>
    <w:rPr>
      <w:rFonts w:ascii="Symbol" w:hAnsi="Symbol"/>
    </w:rPr>
  </w:style>
  <w:style w:type="character" w:styleId="WW8Num26z0" w:customStyle="1">
    <w:name w:val="WW8Num26z0"/>
    <w:rsid w:val="00BA290F"/>
    <w:rPr>
      <w:rFonts w:ascii="Symbol" w:hAnsi="Symbol"/>
    </w:rPr>
  </w:style>
  <w:style w:type="character" w:styleId="WW8Num26z1" w:customStyle="1">
    <w:name w:val="WW8Num26z1"/>
    <w:rsid w:val="00BA290F"/>
    <w:rPr>
      <w:rFonts w:ascii="Courier New" w:hAnsi="Courier New" w:cs="Courier New"/>
    </w:rPr>
  </w:style>
  <w:style w:type="character" w:styleId="WW8Num26z2" w:customStyle="1">
    <w:name w:val="WW8Num26z2"/>
    <w:rsid w:val="00BA290F"/>
    <w:rPr>
      <w:rFonts w:ascii="Wingdings" w:hAnsi="Wingdings"/>
    </w:rPr>
  </w:style>
  <w:style w:type="character" w:styleId="WW8Num27z0" w:customStyle="1">
    <w:name w:val="WW8Num27z0"/>
    <w:rsid w:val="00BA290F"/>
    <w:rPr>
      <w:rFonts w:ascii="Symbol" w:hAnsi="Symbol"/>
    </w:rPr>
  </w:style>
  <w:style w:type="character" w:styleId="WW8Num27z1" w:customStyle="1">
    <w:name w:val="WW8Num27z1"/>
    <w:rsid w:val="00BA290F"/>
    <w:rPr>
      <w:rFonts w:ascii="Courier New" w:hAnsi="Courier New" w:cs="Courier New"/>
    </w:rPr>
  </w:style>
  <w:style w:type="character" w:styleId="WW8Num27z2" w:customStyle="1">
    <w:name w:val="WW8Num27z2"/>
    <w:rsid w:val="00BA290F"/>
    <w:rPr>
      <w:rFonts w:ascii="Wingdings" w:hAnsi="Wingdings"/>
    </w:rPr>
  </w:style>
  <w:style w:type="character" w:styleId="WW8Num28z0" w:customStyle="1">
    <w:name w:val="WW8Num28z0"/>
    <w:rsid w:val="00BA290F"/>
    <w:rPr>
      <w:rFonts w:ascii="Wingdings" w:hAnsi="Wingdings"/>
    </w:rPr>
  </w:style>
  <w:style w:type="character" w:styleId="WW8Num28z1" w:customStyle="1">
    <w:name w:val="WW8Num28z1"/>
    <w:rsid w:val="00BA290F"/>
    <w:rPr>
      <w:rFonts w:ascii="Courier New" w:hAnsi="Courier New"/>
    </w:rPr>
  </w:style>
  <w:style w:type="character" w:styleId="WW8Num28z3" w:customStyle="1">
    <w:name w:val="WW8Num28z3"/>
    <w:rsid w:val="00BA290F"/>
    <w:rPr>
      <w:rFonts w:ascii="Symbol" w:hAnsi="Symbol"/>
    </w:rPr>
  </w:style>
  <w:style w:type="character" w:styleId="WW8Num29z0" w:customStyle="1">
    <w:name w:val="WW8Num29z0"/>
    <w:rsid w:val="00BA290F"/>
    <w:rPr>
      <w:rFonts w:ascii="Symbol" w:hAnsi="Symbol"/>
    </w:rPr>
  </w:style>
  <w:style w:type="character" w:styleId="WW8Num29z1" w:customStyle="1">
    <w:name w:val="WW8Num29z1"/>
    <w:rsid w:val="00BA290F"/>
    <w:rPr>
      <w:rFonts w:ascii="Courier New" w:hAnsi="Courier New" w:cs="Courier New"/>
    </w:rPr>
  </w:style>
  <w:style w:type="character" w:styleId="WW8Num29z2" w:customStyle="1">
    <w:name w:val="WW8Num29z2"/>
    <w:rsid w:val="00BA290F"/>
    <w:rPr>
      <w:rFonts w:ascii="Wingdings" w:hAnsi="Wingdings"/>
    </w:rPr>
  </w:style>
  <w:style w:type="character" w:styleId="WW8Num30z0" w:customStyle="1">
    <w:name w:val="WW8Num30z0"/>
    <w:rsid w:val="00BA290F"/>
    <w:rPr>
      <w:rFonts w:ascii="Symbol" w:hAnsi="Symbol"/>
    </w:rPr>
  </w:style>
  <w:style w:type="character" w:styleId="WW8Num30z1" w:customStyle="1">
    <w:name w:val="WW8Num30z1"/>
    <w:rsid w:val="00BA290F"/>
    <w:rPr>
      <w:rFonts w:ascii="Courier New" w:hAnsi="Courier New" w:cs="Courier New"/>
    </w:rPr>
  </w:style>
  <w:style w:type="character" w:styleId="WW8Num30z2" w:customStyle="1">
    <w:name w:val="WW8Num30z2"/>
    <w:rsid w:val="00BA290F"/>
    <w:rPr>
      <w:rFonts w:ascii="Wingdings" w:hAnsi="Wingdings"/>
    </w:rPr>
  </w:style>
  <w:style w:type="character" w:styleId="WW8Num31z0" w:customStyle="1">
    <w:name w:val="WW8Num31z0"/>
    <w:rsid w:val="00BA290F"/>
    <w:rPr>
      <w:rFonts w:ascii="Symbol" w:hAnsi="Symbol"/>
    </w:rPr>
  </w:style>
  <w:style w:type="character" w:styleId="WW8Num31z1" w:customStyle="1">
    <w:name w:val="WW8Num31z1"/>
    <w:rsid w:val="00BA290F"/>
    <w:rPr>
      <w:rFonts w:ascii="Courier New" w:hAnsi="Courier New" w:cs="Courier New"/>
    </w:rPr>
  </w:style>
  <w:style w:type="character" w:styleId="WW8Num31z2" w:customStyle="1">
    <w:name w:val="WW8Num31z2"/>
    <w:rsid w:val="00BA290F"/>
    <w:rPr>
      <w:rFonts w:ascii="Wingdings" w:hAnsi="Wingdings"/>
    </w:rPr>
  </w:style>
  <w:style w:type="character" w:styleId="WW-DefaultParagraphFont1" w:customStyle="1">
    <w:name w:val="WW-Default Paragraph Font1"/>
    <w:rsid w:val="00BA290F"/>
  </w:style>
  <w:style w:type="character" w:styleId="BalloonTextChar" w:customStyle="1">
    <w:name w:val="Balloon Text Char"/>
    <w:rsid w:val="00BA290F"/>
    <w:rPr>
      <w:rFonts w:ascii="Tahoma" w:hAnsi="Tahoma" w:eastAsia="Times New Roman" w:cs="Tahoma"/>
      <w:sz w:val="16"/>
      <w:szCs w:val="16"/>
    </w:rPr>
  </w:style>
  <w:style w:type="character" w:styleId="FootnoteTextChar" w:customStyle="1">
    <w:name w:val="Footnote Text Char"/>
    <w:rsid w:val="00BA290F"/>
    <w:rPr>
      <w:rFonts w:eastAsia="Times New Roman"/>
    </w:rPr>
  </w:style>
  <w:style w:type="character" w:styleId="Caracteresdenotaderodap" w:customStyle="1">
    <w:name w:val="Caracteres de nota de rodapé"/>
    <w:rsid w:val="00BA290F"/>
    <w:rPr>
      <w:vertAlign w:val="superscript"/>
    </w:rPr>
  </w:style>
  <w:style w:type="character" w:styleId="FootnoteReference1" w:customStyle="1">
    <w:name w:val="Footnote Reference1"/>
    <w:rsid w:val="00BA290F"/>
    <w:rPr>
      <w:vertAlign w:val="superscript"/>
    </w:rPr>
  </w:style>
  <w:style w:type="character" w:styleId="Caracteresdenotafinal" w:customStyle="1">
    <w:name w:val="Caracteres de nota final"/>
    <w:rsid w:val="00BA290F"/>
    <w:rPr>
      <w:vertAlign w:val="superscript"/>
    </w:rPr>
  </w:style>
  <w:style w:type="character" w:styleId="WW-Caracteresdenotafinal" w:customStyle="1">
    <w:name w:val="WW-Caracteres de nota final"/>
    <w:rsid w:val="00BA290F"/>
  </w:style>
  <w:style w:type="character" w:styleId="CommentReference1" w:customStyle="1">
    <w:name w:val="Comment Reference1"/>
    <w:rsid w:val="00BA290F"/>
    <w:rPr>
      <w:sz w:val="16"/>
      <w:szCs w:val="16"/>
    </w:rPr>
  </w:style>
  <w:style w:type="character" w:styleId="CommentSubjectChar" w:customStyle="1">
    <w:name w:val="Comment Subject Char"/>
    <w:rsid w:val="00BA290F"/>
    <w:rPr>
      <w:b/>
      <w:bCs/>
    </w:rPr>
  </w:style>
  <w:style w:type="character" w:styleId="Marcas" w:customStyle="1">
    <w:name w:val="Marcas"/>
    <w:rsid w:val="00BA290F"/>
    <w:rPr>
      <w:rFonts w:ascii="OpenSymbol" w:hAnsi="OpenSymbol" w:eastAsia="OpenSymbol" w:cs="OpenSymbol"/>
    </w:rPr>
  </w:style>
  <w:style w:type="character" w:styleId="Smbolosdenumerao" w:customStyle="1">
    <w:name w:val="Símbolos de numeração"/>
    <w:rsid w:val="00BA290F"/>
  </w:style>
  <w:style w:type="paragraph" w:styleId="Cabealho" w:customStyle="1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hAnsi="Arial" w:eastAsia="Microsoft YaHei" w:cs="Mangal"/>
      <w:sz w:val="28"/>
      <w:szCs w:val="28"/>
      <w:lang w:val="en-GB" w:eastAsia="ar-SA"/>
    </w:rPr>
  </w:style>
  <w:style w:type="paragraph" w:styleId="Legenda" w:customStyle="1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styleId="ndiceremissivo" w:customStyle="1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styleId="BalloonText1" w:customStyle="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styleId="ListParagraph1" w:customStyle="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Revision1" w:customStyle="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styleId="CommentText1" w:customStyle="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styleId="CommentSubject1" w:customStyle="1">
    <w:name w:val="Comment Subject1"/>
    <w:basedOn w:val="CommentText1"/>
    <w:next w:val="CommentText1"/>
    <w:rsid w:val="00BA290F"/>
    <w:rPr>
      <w:b/>
      <w:bCs/>
    </w:rPr>
  </w:style>
  <w:style w:type="character" w:styleId="BallontekstChar" w:customStyle="1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styleId="CommentTextChar1" w:customStyle="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styleId="OnderwerpvanopmerkingChar" w:customStyle="1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styleId="Kop3Char" w:customStyle="1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7967A9"/>
    <w:rPr>
      <w:vertAlign w:val="superscript"/>
    </w:rPr>
  </w:style>
  <w:style w:type="character" w:styleId="UnresolvedMention1" w:customStyle="1">
    <w:name w:val="Unresolved Mention1"/>
    <w:basedOn w:val="Standaardalinea-lettertype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Aantalprojecten xmlns="895d7e88-4816-48b9-8a05-f67c39ae9563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3" ma:contentTypeDescription="Create a new document." ma:contentTypeScope="" ma:versionID="64a65636728e087bb52738dae7c18e0e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ab6b32eb5e39a6c37b486907bcfb5105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Aantalprojec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ntalprojecten" ma:index="30" nillable="true" ma:displayName="Aantal projecten" ma:format="Dropdown" ma:internalName="Aantalproject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  <ds:schemaRef ds:uri="895d7e88-4816-48b9-8a05-f67c39ae9563"/>
    <ds:schemaRef ds:uri="1a3fb26e-a4d4-432a-afe1-76cc41bf7f88"/>
  </ds:schemaRefs>
</ds:datastoreItem>
</file>

<file path=customXml/itemProps4.xml><?xml version="1.0" encoding="utf-8"?>
<ds:datastoreItem xmlns:ds="http://schemas.openxmlformats.org/officeDocument/2006/customXml" ds:itemID="{C39D00A2-0A46-4C05-9132-FAA1ABDC0C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</ap:Template>
  <ap:Application>Microsoft Word for the web</ap:Application>
  <ap:DocSecurity>0</ap:DocSecurity>
  <ap:PresentationFormat>Microsoft Word 11.0</ap:PresentationFormat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Larissa Sluijk</cp:lastModifiedBy>
  <cp:revision>7</cp:revision>
  <cp:lastPrinted>2013-11-06T08:46:00Z</cp:lastPrinted>
  <dcterms:created xsi:type="dcterms:W3CDTF">2023-06-07T11:04:00Z</dcterms:created>
  <dcterms:modified xsi:type="dcterms:W3CDTF">2024-06-11T09:39:13Z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0x010100224A43FC1774234792E2877EE0F9E255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MediaServiceImageTags">
    <vt:lpwstr/>
  </property>
</Properties>
</file>